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940"/>
        <w:gridCol w:w="5254"/>
        <w:gridCol w:w="17246"/>
        <w:gridCol w:w="20"/>
      </w:tblGrid>
      <w:tr w:rsidR="007D5AFF" w14:paraId="1E5002D7" w14:textId="77777777">
        <w:trPr>
          <w:trHeight w:val="498"/>
        </w:trPr>
        <w:tc>
          <w:tcPr>
            <w:tcW w:w="8220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7D5AFF" w14:paraId="26DB7E7A" w14:textId="77777777">
              <w:trPr>
                <w:trHeight w:val="44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C0D5" w14:textId="77777777" w:rsidR="007D5AFF" w:rsidRDefault="00056636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808000"/>
                      <w:sz w:val="22"/>
                    </w:rPr>
                    <w:t xml:space="preserve">Subdivision Current Platting Activity for Planning Commission Meeting on 01/11/2024                   </w:t>
                  </w:r>
                </w:p>
              </w:tc>
            </w:tr>
          </w:tbl>
          <w:p w14:paraId="4D8FD2A8" w14:textId="77777777" w:rsidR="007D5AFF" w:rsidRDefault="007D5AFF">
            <w:pPr>
              <w:spacing w:after="0" w:line="240" w:lineRule="auto"/>
            </w:pPr>
          </w:p>
        </w:tc>
        <w:tc>
          <w:tcPr>
            <w:tcW w:w="940" w:type="dxa"/>
          </w:tcPr>
          <w:p w14:paraId="219143AF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7D5AFF" w14:paraId="5A99E235" w14:textId="77777777">
              <w:trPr>
                <w:trHeight w:val="420"/>
              </w:trPr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6372" w14:textId="77777777" w:rsidR="007D5AFF" w:rsidRDefault="00056636">
                  <w:pPr>
                    <w:spacing w:after="0" w:line="240" w:lineRule="auto"/>
                    <w:jc w:val="right"/>
                  </w:pPr>
                  <w:r>
                    <w:rPr>
                      <w:rFonts w:ascii="Arial Narrow" w:eastAsia="Arial Narrow" w:hAnsi="Arial Narrow"/>
                      <w:b/>
                      <w:color w:val="808000"/>
                      <w:sz w:val="22"/>
                    </w:rPr>
                    <w:t xml:space="preserve"> Date Created:  1/9/2024 9:31:56 AM</w:t>
                  </w:r>
                </w:p>
              </w:tc>
            </w:tr>
          </w:tbl>
          <w:p w14:paraId="5C87E444" w14:textId="77777777" w:rsidR="007D5AFF" w:rsidRDefault="007D5AFF">
            <w:pPr>
              <w:spacing w:after="0" w:line="240" w:lineRule="auto"/>
            </w:pPr>
          </w:p>
        </w:tc>
        <w:tc>
          <w:tcPr>
            <w:tcW w:w="17266" w:type="dxa"/>
          </w:tcPr>
          <w:p w14:paraId="644CFCD0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88B97EB" w14:textId="77777777" w:rsidR="007D5AFF" w:rsidRDefault="007D5AFF">
            <w:pPr>
              <w:pStyle w:val="EmptyCellLayoutStyle"/>
              <w:spacing w:after="0" w:line="240" w:lineRule="auto"/>
            </w:pPr>
          </w:p>
        </w:tc>
      </w:tr>
      <w:tr w:rsidR="007D5AFF" w14:paraId="4C7BEB12" w14:textId="77777777">
        <w:trPr>
          <w:trHeight w:val="20"/>
        </w:trPr>
        <w:tc>
          <w:tcPr>
            <w:tcW w:w="8220" w:type="dxa"/>
            <w:vMerge/>
          </w:tcPr>
          <w:p w14:paraId="7E89BE4E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940" w:type="dxa"/>
          </w:tcPr>
          <w:p w14:paraId="0556AC21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p w14:paraId="69160FC7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17266" w:type="dxa"/>
          </w:tcPr>
          <w:p w14:paraId="0E68426D" w14:textId="77777777" w:rsidR="007D5AFF" w:rsidRDefault="007D5AF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C9101C" w14:textId="77777777" w:rsidR="007D5AFF" w:rsidRDefault="007D5AFF">
            <w:pPr>
              <w:pStyle w:val="EmptyCellLayoutStyle"/>
              <w:spacing w:after="0" w:line="240" w:lineRule="auto"/>
            </w:pPr>
          </w:p>
        </w:tc>
      </w:tr>
      <w:tr w:rsidR="00056636" w14:paraId="61FF4540" w14:textId="77777777" w:rsidTr="00056636">
        <w:tc>
          <w:tcPr>
            <w:tcW w:w="822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7D5AFF" w14:paraId="684284B6" w14:textId="77777777">
              <w:trPr>
                <w:trHeight w:val="31680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9"/>
                    <w:gridCol w:w="1891"/>
                  </w:tblGrid>
                  <w:tr w:rsidR="007D5AFF" w14:paraId="73129E03" w14:textId="77777777">
                    <w:trPr>
                      <w:trHeight w:val="31680"/>
                    </w:trPr>
                    <w:tc>
                      <w:tcPr>
                        <w:tcW w:w="29789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4"/>
                          <w:gridCol w:w="1035"/>
                          <w:gridCol w:w="1440"/>
                          <w:gridCol w:w="1440"/>
                          <w:gridCol w:w="1440"/>
                          <w:gridCol w:w="1440"/>
                          <w:gridCol w:w="1005"/>
                          <w:gridCol w:w="1440"/>
                          <w:gridCol w:w="1125"/>
                          <w:gridCol w:w="1065"/>
                          <w:gridCol w:w="1440"/>
                          <w:gridCol w:w="1440"/>
                          <w:gridCol w:w="1064"/>
                          <w:gridCol w:w="1440"/>
                          <w:gridCol w:w="1215"/>
                          <w:gridCol w:w="1440"/>
                          <w:gridCol w:w="1440"/>
                          <w:gridCol w:w="1440"/>
                          <w:gridCol w:w="1440"/>
                          <w:gridCol w:w="974"/>
                          <w:gridCol w:w="1440"/>
                          <w:gridCol w:w="1440"/>
                        </w:tblGrid>
                        <w:tr w:rsidR="007D5AFF" w14:paraId="0DA94B00" w14:textId="77777777">
                          <w:trPr>
                            <w:trHeight w:val="238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5F6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Name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8A64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 No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ED8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Date Submitted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13B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Type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D5F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Variance Request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7D3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Agenda Loc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CEC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County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E17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City / 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F15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Council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043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Precinct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2C1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Key Map 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843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Census Tract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6045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Zip Code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193E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School District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439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TIRZ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72D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Management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BD4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Historic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27B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Super Neighborhood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A8B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Park Sector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4EF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MTF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2A4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Land Use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559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Property Size Staff Verify</w:t>
                              </w:r>
                            </w:p>
                          </w:tc>
                        </w:tr>
                        <w:tr w:rsidR="007D5AFF" w14:paraId="058D2B6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EF2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Anna at Winchester Place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BE3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16A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198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DF16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31E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B36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F13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B9E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956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7A9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571U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2FA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330302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179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E97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8767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51A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982D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C91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657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93C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POST OAK; FUQUA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56D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B82F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0.4780</w:t>
                              </w:r>
                            </w:p>
                          </w:tc>
                        </w:tr>
                        <w:tr w:rsidR="007D5AFF" w14:paraId="3F37ED0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611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Avalon School of Massage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070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2023-2539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6FB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810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109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0EE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99C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4C4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E7C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407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4ED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F3D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030A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85E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A4B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MEMORIAL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EA71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DD89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A85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CC4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181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IH 610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4B2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A16C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0.4511</w:t>
                              </w:r>
                            </w:p>
                          </w:tc>
                        </w:tr>
                        <w:tr w:rsidR="007D5AFF" w14:paraId="3D4A11D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C72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Bauer Meadows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F37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25E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F7B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2C69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ABF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9B6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5A9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601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A1D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9EA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285T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367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EAB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951A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DF2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D63A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5BF5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A17C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E85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A54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BAUER; HOPFE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87D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390E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14.2847</w:t>
                              </w:r>
                            </w:p>
                          </w:tc>
                        </w:tr>
                        <w:tr w:rsidR="007D5AFF" w14:paraId="53A0073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AE9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Beverly Place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F4F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006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5CE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2CAC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9B3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11C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96C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A1C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D96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24A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453M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44D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220300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6829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C28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9751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D71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5C67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C5A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NORTHSIDE/NORTHLINE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566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66BB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F0D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FB5D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0.2342</w:t>
                              </w:r>
                            </w:p>
                          </w:tc>
                        </w:tr>
                        <w:tr w:rsidR="007D5AFF" w14:paraId="1B3A061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2C5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Blackhawk Boulevard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88E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217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A1B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A63B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12D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2A5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72D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988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014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8A7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575R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04E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333902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D9C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746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Pasadena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04D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GULFGATE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9104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13AB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68C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BELT / ELLINGTON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67A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BD7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FUQUA; BLACKHAWK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331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FE467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6.5463</w:t>
                              </w:r>
                            </w:p>
                          </w:tc>
                        </w:tr>
                        <w:tr w:rsidR="007D5AFF" w14:paraId="078B0FD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906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Bluebonnet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F6F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2023-2882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48F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7CA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2C12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953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D0C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27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F7A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930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846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538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AE1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77B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D3FF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CDA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B0BE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576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109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2B09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CD0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46A9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0.2295</w:t>
                              </w:r>
                            </w:p>
                          </w:tc>
                        </w:tr>
                        <w:tr w:rsidR="007D5AFF" w14:paraId="518368A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B2F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Bluebonnet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B1D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50D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A7C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6F96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A70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BB9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C94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925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939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316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CDA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1CF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5E9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CD0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HARDY/NEAR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25A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721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A9E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A8F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1394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E85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62D4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0.1147</w:t>
                              </w:r>
                            </w:p>
                          </w:tc>
                        </w:tr>
                        <w:tr w:rsidR="007D5AFF" w14:paraId="4EC38C2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214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Botkins Road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4749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913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EB5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F6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SP;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2BB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E-Special Exceptions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92B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C90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231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C04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728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285Y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024B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556000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CAD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2D74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A672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36C1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6F8E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6F55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E81D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7E5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BAUER; 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3BC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A76F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3.0000</w:t>
                              </w:r>
                            </w:p>
                          </w:tc>
                        </w:tr>
                        <w:tr w:rsidR="007D5AFF" w14:paraId="3C9ABC9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539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Bradford Estates replat no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22C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329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D52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Class 3 subdivision replat Public Hearing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66EB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1A7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428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AF8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846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5C0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2F8C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FB9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756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779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507E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DA3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9E94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689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EASTEX - JENSEN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97B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F37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BERRY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3D9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Single Family Residential (Shared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BCF4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0.5341</w:t>
                              </w:r>
                            </w:p>
                          </w:tc>
                        </w:tr>
                        <w:tr w:rsidR="007D5AFF" w14:paraId="396EFA3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1CD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EA0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3DA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CA0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838B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431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8A9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FB2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294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D0D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9E5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ACD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B29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4B6D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8361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104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62B5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870C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C79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989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3B3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34C3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14.0100</w:t>
                              </w:r>
                            </w:p>
                          </w:tc>
                        </w:tr>
                        <w:tr w:rsidR="007D5AFF" w14:paraId="73589F1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231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A33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9C8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BBE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A472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8F9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B91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A92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A5C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02D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837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29D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C52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879A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10E6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291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1815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C45E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220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F7F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3E6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B07D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18.3000</w:t>
                              </w:r>
                            </w:p>
                          </w:tc>
                        </w:tr>
                        <w:tr w:rsidR="007D5AFF" w14:paraId="1E511E1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D1D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E6F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352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09D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4DD8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397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094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E70E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E7D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35B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99B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C4A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AD7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34F4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49B7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C6A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BC9C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7FB0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73C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3D4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9E2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A92D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20.5700</w:t>
                              </w:r>
                            </w:p>
                          </w:tc>
                        </w:tr>
                        <w:tr w:rsidR="007D5AFF" w14:paraId="3717777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B87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Prairieland Village Sec 39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921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C21D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BB77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9E8B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237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70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C36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305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F60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257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72D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8F6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80DA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1371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AF1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FEE0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AA58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E34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8F6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174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D5B6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29.2900</w:t>
                              </w:r>
                            </w:p>
                          </w:tc>
                        </w:tr>
                        <w:tr w:rsidR="007D5AFF" w14:paraId="0AABE74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F31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Candela Sec 14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FAA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2023-2870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4A4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B0F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212C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777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957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F04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A6A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DF9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3D5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524N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407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673300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F72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573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D47C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772F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12C4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C06B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993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C22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1463; MCKINNON; FM 359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F94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C21DC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19.7200</w:t>
                              </w:r>
                            </w:p>
                          </w:tc>
                        </w:tr>
                        <w:tr w:rsidR="007D5AFF" w14:paraId="6DF071E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3D6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Canyonline Investments LLC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E1D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40F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BAA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DE9C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F85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E42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167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E8E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FA1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3A7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331C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953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553402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20E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476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DCEC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2159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1FF6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077F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860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934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LOUETTA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AB3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97D7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6.0988</w:t>
                              </w:r>
                            </w:p>
                          </w:tc>
                        </w:tr>
                        <w:tr w:rsidR="007D5AFF" w14:paraId="2115E07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E77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Capital Garage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82F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942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A09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F4F9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DA6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E5D9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98F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206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210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AC6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995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100000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707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CB1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70B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2D8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Downtown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2A0A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940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DOWNTOWN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F17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3AC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CAPITOL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A07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CB3A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0.6193</w:t>
                              </w:r>
                            </w:p>
                          </w:tc>
                        </w:tr>
                        <w:tr w:rsidR="007D5AFF" w14:paraId="2FF2B58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22A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Carlile Enclave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7CE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E62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635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F1A5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1EF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3F8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37A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B0C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37B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1F67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338V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8D0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D45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EDF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B2DA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35C7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0658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2D8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A19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8DB0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81E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51DB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0.4166</w:t>
                              </w:r>
                            </w:p>
                          </w:tc>
                        </w:tr>
                        <w:tr w:rsidR="007D5AFF" w14:paraId="0566CC7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9C1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 xml:space="preserve">Castro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48E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6C7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0FC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7FC9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1A1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1FA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F3A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5CB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E7F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72E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E29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37E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2C8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4197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1B9A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C2A3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B4A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A93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3AF1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15D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3789C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0.3288</w:t>
                              </w:r>
                            </w:p>
                          </w:tc>
                        </w:tr>
                        <w:tr w:rsidR="007D5AFF" w14:paraId="1D4A5FB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DE7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Cebra Park Place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00B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94F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4BB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3E0D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63A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028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9FB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634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AE9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C46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822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BA5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EE4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818D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EC9D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1811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216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BF5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DE88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EAA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ED69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0.1152</w:t>
                              </w:r>
                            </w:p>
                          </w:tc>
                        </w:tr>
                        <w:tr w:rsidR="007D5AFF" w14:paraId="18B34E2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64C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Champions Oak Sec 5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F97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B1B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8D9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948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B52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FDA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F9F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324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30A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AEE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370M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F20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F166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A630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5CA9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94AB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4E64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27BA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D502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927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RICHEY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D49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A58F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12.0180</w:t>
                              </w:r>
                            </w:p>
                          </w:tc>
                        </w:tr>
                        <w:tr w:rsidR="007D5AFF" w14:paraId="42B21CB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ADD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Christian Heights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C96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659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335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9A13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B2C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328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4F8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6D1A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6D8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A59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450B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72F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430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0D7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2509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99F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2D68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DA2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CARVERDALE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EF4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AAE1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50A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1F85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0.3231</w:t>
                              </w:r>
                            </w:p>
                          </w:tc>
                        </w:tr>
                        <w:tr w:rsidR="007D5AFF" w14:paraId="20563AC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582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Chuys C5 Trailers Complex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62F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ED3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CA8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78B4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84A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803D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8E8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DB2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507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62E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330V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404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EB0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993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21A5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A837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2DEC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92AA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5D8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327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STUEBNER AIRLINE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34B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0AEF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1.3786</w:t>
                              </w:r>
                            </w:p>
                          </w:tc>
                        </w:tr>
                        <w:tr w:rsidR="007D5AFF" w14:paraId="720934C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A1C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Clodine Residences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76D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90C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BB0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8068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FF2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63B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4DE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AFD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E14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99A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527T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1C6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672701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EBE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FBC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2C55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88C6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EBB9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01D1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82D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F31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CLODINE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961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E406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9.0830</w:t>
                              </w:r>
                            </w:p>
                          </w:tc>
                        </w:tr>
                        <w:tr w:rsidR="007D5AFF" w14:paraId="3A5C484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BEC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Community Drive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8E0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2023-2797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C45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934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443C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7F8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7CC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8E0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A0B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64C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C7F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256Y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2B1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692500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C08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44B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Caney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5AAD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890C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676A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3FC5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4EE6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99F0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601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7A89C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1.0200</w:t>
                              </w:r>
                            </w:p>
                          </w:tc>
                        </w:tr>
                        <w:tr w:rsidR="007D5AFF" w14:paraId="001B777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DC3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Cotton Oaks Estates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A56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DFF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A23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Class 3 subdivision replat Public Hearing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3183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558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231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A29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81B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02D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449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250Z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224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4BD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30D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6702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8945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F3B6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68C9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BB90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6CC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GOSLING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DBE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Drainage or Detention; Landscape or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E923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10.0000</w:t>
                              </w:r>
                            </w:p>
                          </w:tc>
                        </w:tr>
                        <w:tr w:rsidR="007D5AFF" w14:paraId="6DABC57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1AD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Cranford Place Village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889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B95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63B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055E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D116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09D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6A9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23A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494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132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A7E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43B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194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E48A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653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0341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B30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TRINITY / HOUSTON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F00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37A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HIRSCH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99C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916C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0.3168</w:t>
                              </w:r>
                            </w:p>
                          </w:tc>
                        </w:tr>
                        <w:tr w:rsidR="007D5AFF" w14:paraId="21C4217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3DC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Cresmere Place partial replat no 4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B35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2023-2674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958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A3D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5A46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1DD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743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249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3D4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F0F0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022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5346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411900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8F4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B36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C14D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9094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4A11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586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UNIVERSITY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BAE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4094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4A9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A49F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0.2820</w:t>
                              </w:r>
                            </w:p>
                          </w:tc>
                        </w:tr>
                        <w:tr w:rsidR="007D5AFF" w14:paraId="5BA4821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45D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Cullen Pointe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448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EF8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672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9507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102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15E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B20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BFA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878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1CA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525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7A9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DDF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7675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42B9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9993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7F7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425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105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CULLEN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0D3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 Intended for Multifamily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B78C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1.0904</w:t>
                              </w:r>
                            </w:p>
                          </w:tc>
                        </w:tr>
                        <w:tr w:rsidR="007D5AFF" w14:paraId="264A70A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EAC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 Soto Acres Home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ED4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4B3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7AE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818C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C3F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DC3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C65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C12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CE4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0486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784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368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74A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2938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2794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2C34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B31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93F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5E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CEBRA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377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C7BE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23.5400</w:t>
                              </w:r>
                            </w:p>
                          </w:tc>
                        </w:tr>
                        <w:tr w:rsidR="007D5AFF" w14:paraId="5E205AF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FF2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Decker Prairie Rosehill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EED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0DF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FD3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2D7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ACC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FFF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F96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AE3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7F2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FBF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287J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7C5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2BA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5A5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7C10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4416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D873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A67B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9734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853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DECKER PRAIRIE ROSEHILL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9D2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85A6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99.2800</w:t>
                              </w:r>
                            </w:p>
                          </w:tc>
                        </w:tr>
                        <w:tr w:rsidR="007D5AFF" w14:paraId="568DFFB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F59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Decker Prairie Rosehill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0C9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192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17B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6E0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011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09D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73E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EF9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60E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765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287J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149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747D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C47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9CA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7ED7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EE62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FFE7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12F8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A5A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DECKER PRAIRIE ROSEHILL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FEA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93E7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36.6000</w:t>
                              </w:r>
                            </w:p>
                          </w:tc>
                        </w:tr>
                        <w:tr w:rsidR="007D5AFF" w14:paraId="31178C9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821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Decker Prairie Rosehill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4DF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7AE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D31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F10A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EAC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9C4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A4B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F72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71C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270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287J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B95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D66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8B4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4CAB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0A6D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E5FE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1DEE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066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2A9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DECKER PRAIRIE ROSEHILL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96F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FD9E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33.1500</w:t>
                              </w:r>
                            </w:p>
                          </w:tc>
                        </w:tr>
                        <w:tr w:rsidR="007D5AFF" w14:paraId="7EAD934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991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Deihl Street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176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A38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BAD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592C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CFA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5B1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AC9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15B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44A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8C1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451B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039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532200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CF0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31B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BA30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B25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 Northwest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D824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B73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INWOOD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309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F18C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6A8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Compensating Open Space; Landscape or Open Space; Residential Guest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8276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7.4970</w:t>
                              </w:r>
                            </w:p>
                          </w:tc>
                        </w:tr>
                        <w:tr w:rsidR="007D5AFF" w14:paraId="10F398D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90A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Dolly Place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931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2023-2872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C29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327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F9C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269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11C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135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0E7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F7C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DD9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A26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06F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5FB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3867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92A2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35EE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DA9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9DE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6A0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CARVER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AD5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C465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0.2675</w:t>
                              </w:r>
                            </w:p>
                          </w:tc>
                        </w:tr>
                        <w:tr w:rsidR="007D5AFF" w14:paraId="6405AEC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BB8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Dstar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EDB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B74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629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5F92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4A6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6EC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F04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F12D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32F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CC5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EC2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77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FD8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9B27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FD3B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93F6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280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D60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9C7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CARVER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A6D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C481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0.1716</w:t>
                              </w:r>
                            </w:p>
                          </w:tc>
                        </w:tr>
                        <w:tr w:rsidR="007D5AFF" w14:paraId="3F0D258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E28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East Belt Logistics Park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8C4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D0A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080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394D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12A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D1F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B24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368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01D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9B8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416M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72A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232301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434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F18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ECA3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FDF2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149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C7E9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0CA0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28B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LOCKWOOD; LAKE HOUSTON; BW 8; WINFIELD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28F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44DE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53.3100</w:t>
                              </w:r>
                            </w:p>
                          </w:tc>
                        </w:tr>
                        <w:tr w:rsidR="007D5AFF" w14:paraId="363A229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595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Emancipation Court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804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373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1A4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FD46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560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CF4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B24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33A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5EB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B0F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A30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412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3A8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82E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58F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B499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32A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737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EBC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DOWLING; MCGOWEN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4E5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C33C0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0.5165</w:t>
                              </w:r>
                            </w:p>
                          </w:tc>
                        </w:tr>
                        <w:tr w:rsidR="007D5AFF" w14:paraId="07300E6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EE76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England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F68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E59C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7FA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EB8C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2B4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F23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FDE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87F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506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516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7A4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273F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7C3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8F1D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1BAC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7A56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07D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76C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9B9A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500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1978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0.1631</w:t>
                              </w:r>
                            </w:p>
                          </w:tc>
                        </w:tr>
                        <w:tr w:rsidR="007D5AFF" w14:paraId="1F1421B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594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England Village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47D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482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B27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D6B7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064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D62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DC0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4A0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A6A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E58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531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EDDA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B72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DB9A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7A18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C361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41B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448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6A8D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80C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2C1D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0.1608</w:t>
                              </w:r>
                            </w:p>
                          </w:tc>
                        </w:tr>
                        <w:tr w:rsidR="007D5AFF" w14:paraId="06E0530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E28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Environmental Allies Northwest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740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747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6C3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2EBE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132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444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5DB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5D5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FBD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89E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410A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CDD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534100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B19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871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26E5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063E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5CD1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9D75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6819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7448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D60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D520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6.5862</w:t>
                              </w:r>
                            </w:p>
                          </w:tc>
                        </w:tr>
                        <w:tr w:rsidR="007D5AFF" w14:paraId="788F018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DD2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Estates At Highland Heights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E00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4E0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37E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9926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181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7A7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43A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843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3B6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7CE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F42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C50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B8C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C964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F2AB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69C6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AE0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EF9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7EB8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40E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Drainage or Detention; Landscape or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E6BEC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1.7028</w:t>
                              </w:r>
                            </w:p>
                          </w:tc>
                        </w:tr>
                        <w:tr w:rsidR="007D5AFF" w14:paraId="75634F3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A1B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Francis Street Townhomes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A92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35B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4E4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EAE9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C98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5D7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B81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0DD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949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A19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137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A18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5097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91A8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AC5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5AAE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AC8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C23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AE85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F97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5456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0.1983</w:t>
                              </w:r>
                            </w:p>
                          </w:tc>
                        </w:tr>
                        <w:tr w:rsidR="007D5AFF" w14:paraId="28D9B0D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2B4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Fresno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5F2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5BC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BE9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E6F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0BB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436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29B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345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C0C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FB9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611X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B46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170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2AD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DF33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9046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B292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6A46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E826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D61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TRAMMEL FRESNO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6A6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69CCA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2.4122</w:t>
                              </w:r>
                            </w:p>
                          </w:tc>
                        </w:tr>
                        <w:tr w:rsidR="007D5AFF" w14:paraId="5F78721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248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Fryer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398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F74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F05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CF5C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DDA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D15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D02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B17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2A1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8AD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418J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5A3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EBC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764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3FE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545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6C05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D06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FADA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674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FCF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CD807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11.0080</w:t>
                              </w:r>
                            </w:p>
                          </w:tc>
                        </w:tr>
                        <w:tr w:rsidR="007D5AFF" w14:paraId="2486599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DA5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Gated Rentals Crosby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9CB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2023-2320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008D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00C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60A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F48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DB0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94E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FFB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A4F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62A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419G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735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A38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6AF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51ED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C54E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1EA0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AD1C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F6A1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676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FM 2100; MAIN; 1ST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683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48EC7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26.0630</w:t>
                              </w:r>
                            </w:p>
                          </w:tc>
                        </w:tr>
                        <w:tr w:rsidR="007D5AFF" w14:paraId="1205468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79B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Glen Manor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70B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2023-2344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B25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34D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ED41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A77C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2D5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ED9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A12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743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321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8BF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665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3FB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D701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28B9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2A45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643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TRINITY / HOUSTON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654F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6863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790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E371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0.1997</w:t>
                              </w:r>
                            </w:p>
                          </w:tc>
                        </w:tr>
                        <w:tr w:rsidR="007D5AFF" w14:paraId="6663E07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062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Glenhaven Plaza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008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362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D85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7B15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AFA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433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F96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3ECA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A5D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465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491X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AD4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432702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D25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7D1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4E8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ST. GEORGE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BA1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 County PID#2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1324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285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CBE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AFA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RICHMOND; FOUNTAIN VIEW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0D5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6464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0.9489</w:t>
                              </w:r>
                            </w:p>
                          </w:tc>
                        </w:tr>
                        <w:tr w:rsidR="007D5AFF" w14:paraId="33B2173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850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Global New Millennium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3EB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2023-2879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83C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22D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52C3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EA3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FF8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928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7D4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CEE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0D8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457B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240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5E1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5B2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DDBF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BFFC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02A9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DDC2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2EDE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E74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BW 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10B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EA52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23.5320</w:t>
                              </w:r>
                            </w:p>
                          </w:tc>
                        </w:tr>
                        <w:tr w:rsidR="007D5AFF" w14:paraId="5A4F4C7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086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Goforth Manor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00B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FCA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BAA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B7DD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636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A58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20C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FE3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8EB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DCA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26C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2D2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F2F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C2FC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1D86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7017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F1D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41B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38AE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3D2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BB08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0.1773</w:t>
                              </w:r>
                            </w:p>
                          </w:tc>
                        </w:tr>
                        <w:tr w:rsidR="007D5AFF" w14:paraId="09B38B4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602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Hammerly Retail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F07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2023-2683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1B4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11/17/2023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172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2F03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66C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A76A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683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9B8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2B0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B4F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450U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4E3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1BC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90C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DF86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E99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38B8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BC3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CENTRAL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9BF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6FF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BLALOCK; HAMMERLY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043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D766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0.6644</w:t>
                              </w:r>
                            </w:p>
                          </w:tc>
                        </w:tr>
                        <w:tr w:rsidR="007D5AFF" w14:paraId="3F74B95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22D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Hanson Kachin Baptist Church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7E9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F49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C5B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8A1E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7BC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869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43E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B79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I; MULTIPLE;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0DF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579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407U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819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1D2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A86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649F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1744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6D44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ABE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BAD2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EBCD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F27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73CC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3.2200</w:t>
                              </w:r>
                            </w:p>
                          </w:tc>
                        </w:tr>
                        <w:tr w:rsidR="007D5AFF" w14:paraId="1C10FBB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7779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Huffmeister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43A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239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5A7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1906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D39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C4F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439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F57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758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C15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327T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D9A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554402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6E0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D56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6D7A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AEBF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B509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EFC2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D565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520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HUFFMEISTER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01F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2083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2.2315</w:t>
                              </w:r>
                            </w:p>
                          </w:tc>
                        </w:tr>
                        <w:tr w:rsidR="007D5AFF" w14:paraId="7B8F04C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68D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Iglesia El Redentor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CB8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5DA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B8D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DBA1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995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7F9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BAC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CF2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47B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410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571M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3A5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2E6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C9A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9D5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POST OAK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267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D329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BA8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252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0FB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OREM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72B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CA83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2.7557</w:t>
                              </w:r>
                            </w:p>
                          </w:tc>
                        </w:tr>
                        <w:tr w:rsidR="007D5AFF" w14:paraId="453ABC9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801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Indian Springs Sec 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7A4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916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11/05/2023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192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0F4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04A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762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8AE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C94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2AF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63F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378G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FBD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90F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038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FE54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B172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314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6C50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124A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84B2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6DB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BAA8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10.6600</w:t>
                              </w:r>
                            </w:p>
                          </w:tc>
                        </w:tr>
                        <w:tr w:rsidR="007D5AFF" w14:paraId="3D5B643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2A1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Kenton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153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D8B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7EC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5954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C4E1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C69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A0B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C1A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C9D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AD48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940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A0A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1FF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F2AA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3BFD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2F13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CDCF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SETTEGAST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4DD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2CFD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D2B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D7B9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0.1086</w:t>
                              </w:r>
                            </w:p>
                          </w:tc>
                        </w:tr>
                        <w:tr w:rsidR="007D5AFF" w14:paraId="77F833F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05E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Kentshire Place Sec 1 partial replat no 3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FC0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2023-2449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ECA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10/23/2023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EC1F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3388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B93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CC2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5C3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1B0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6FE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3E4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456A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7EA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D50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A2C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8A91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CE69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666D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47D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656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CC11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8D8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933E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0.1648</w:t>
                              </w:r>
                            </w:p>
                          </w:tc>
                        </w:tr>
                        <w:tr w:rsidR="007D5AFF" w14:paraId="5E72DC6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FC8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Key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F61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94A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A8E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0355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B81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41A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AF0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A676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E88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A2B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391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14E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62E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3698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3F77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A975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D5E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359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AFD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WHEATLEY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E5E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F566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1.9067</w:t>
                              </w:r>
                            </w:p>
                          </w:tc>
                        </w:tr>
                        <w:tr w:rsidR="007D5AFF" w14:paraId="1B3B5CE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D2D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Keys Estates at Carmen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05D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F56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EDC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2F4B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2DD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5B3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BEC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1BC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8B9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2C7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573D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91E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10B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66D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9268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80E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C3DF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2EE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AD0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A757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81F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9AAD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0.2861</w:t>
                              </w:r>
                            </w:p>
                          </w:tc>
                        </w:tr>
                        <w:tr w:rsidR="007D5AFF" w14:paraId="58E9EC4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72A1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Kosmos Investments LLC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65B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59D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9E7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399B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CA5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6C7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94C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2A2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54F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F91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370H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E24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57A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360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25E1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146D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78AD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505D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DA60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744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CHAMPION FOREST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FE9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04EC0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4.9337</w:t>
                              </w:r>
                            </w:p>
                          </w:tc>
                        </w:tr>
                        <w:tr w:rsidR="007D5AFF" w14:paraId="257B77E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B03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LaReserva Back Ranch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490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B26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D3E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8CD6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CA0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329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551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2DC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31D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E1D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248V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737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555303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94A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277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22F1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5855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8F10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2CAF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1C6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50C4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4DD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5077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33.7660</w:t>
                              </w:r>
                            </w:p>
                          </w:tc>
                        </w:tr>
                        <w:tr w:rsidR="007D5AFF" w14:paraId="6DF9BF3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4C5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Lexington Green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1B4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EB0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930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FC51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883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553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2AB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CDB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45B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FA8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FC9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410900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FE7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72C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222E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2B2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Montrose Management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42E1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87AF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NEARTOWN - MONTROSE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193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B937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5D8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2C05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0.1666</w:t>
                              </w:r>
                            </w:p>
                          </w:tc>
                        </w:tr>
                        <w:tr w:rsidR="007D5AFF" w14:paraId="228CED5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A8E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Liggett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A80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F97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424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B440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DEF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8A1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D66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43E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FBD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4056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458Z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F2D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820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B90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Channelview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45D8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5507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C130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3102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F27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F753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0A6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D09C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3.6086</w:t>
                              </w:r>
                            </w:p>
                          </w:tc>
                        </w:tr>
                        <w:tr w:rsidR="007D5AFF" w14:paraId="34815EC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8DD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Linn Street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AE2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286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EF1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8D54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9EC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A00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912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559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35C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ECE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139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9E5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EC9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BE6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E7FC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9B15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536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C0C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7AB6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7EE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695E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7.8450</w:t>
                              </w:r>
                            </w:p>
                          </w:tc>
                        </w:tr>
                        <w:tr w:rsidR="007D5AFF" w14:paraId="4C36116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D40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Long Point Acres partial replat no 8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68F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84A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CEB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28F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59B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0C0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2BF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8A3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8D1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772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450T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612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522201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82D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B02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C9B6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19C5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7E07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A2E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E7B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8C4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BLALOCK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4B6A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FFF6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2.1573</w:t>
                              </w:r>
                            </w:p>
                          </w:tc>
                        </w:tr>
                        <w:tr w:rsidR="007D5AFF" w14:paraId="353AA6F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731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Maggie Village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2F0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FCD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A059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5C7B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B07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3F6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B45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C0C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04A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84C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51C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794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F31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E8D8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850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0C3B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1AF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588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2A19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E38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D895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0.2406</w:t>
                              </w:r>
                            </w:p>
                          </w:tc>
                        </w:tr>
                        <w:tr w:rsidR="007D5AFF" w14:paraId="33CC58D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371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Mansfield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F92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1BB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92E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D3BC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B5B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66A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E9D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D30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F6FF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680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451D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C12B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64E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76B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0FEF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1CD6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1BE7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396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7B4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B9C8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18C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1EFE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1.5241</w:t>
                              </w:r>
                            </w:p>
                          </w:tc>
                        </w:tr>
                        <w:tr w:rsidR="007D5AFF" w14:paraId="20519F2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807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McWorter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DD8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DA2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5E2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2B9B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B42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10C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DF7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301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5E9E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9F6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450B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D2C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82E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76E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F6E4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731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7585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470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CARVERDALE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AAE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F578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D33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4F9D8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0.1631</w:t>
                              </w:r>
                            </w:p>
                          </w:tc>
                        </w:tr>
                        <w:tr w:rsidR="007D5AFF" w14:paraId="4848077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339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Meadows Villages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DC5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11F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E94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4E5B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CB1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86B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59A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C29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967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A30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C37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559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A00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B399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CE34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7954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581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8AB4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EC0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WHEATLEY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140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9B31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0.1956</w:t>
                              </w:r>
                            </w:p>
                          </w:tc>
                        </w:tr>
                        <w:tr w:rsidR="007D5AFF" w14:paraId="7C5C0A0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259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Morton Creek Ranch Sec 30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399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B2E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6CE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B77E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2EB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3854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BC1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4FF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MULTIPLE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3C90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3DC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445P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C9A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542900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0AA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BFE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8117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2F1A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D4AF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1C18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9D2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A61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FRANZ; PEEK RIDGE; MORTON;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C98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7A2C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15.7980</w:t>
                              </w:r>
                            </w:p>
                          </w:tc>
                        </w:tr>
                        <w:tr w:rsidR="007D5AFF" w14:paraId="565C91E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A6E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Nest at Paul Quinn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1FC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2023-2327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B5A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407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F57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4C0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270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B11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769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A4B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115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726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C21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12E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296E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44DE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C4D1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52B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706D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E5A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04B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05DD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2.0013</w:t>
                              </w:r>
                            </w:p>
                          </w:tc>
                        </w:tr>
                        <w:tr w:rsidR="007D5AFF" w14:paraId="04D0039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5A5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Newhaven Place partial replat no 4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1D3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B1C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62B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F8D4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B33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B39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F71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B29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CD1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ED9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DAF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231000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B08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1BC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1846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07D8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C099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8E1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F47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4065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355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4D870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0.1653</w:t>
                              </w:r>
                            </w:p>
                          </w:tc>
                        </w:tr>
                        <w:tr w:rsidR="007D5AFF" w14:paraId="1A8B0F0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6E6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North Bridgeland Lake Parkway Street Dedication Sec 11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D79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45A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4D9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5AE9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8A0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5510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1AD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3C6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0C1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2EA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364R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B59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096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9254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7EAA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235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C57A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C8DA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3C2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0FD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88B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BB4F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5.6760</w:t>
                              </w:r>
                            </w:p>
                          </w:tc>
                        </w:tr>
                        <w:tr w:rsidR="007D5AFF" w14:paraId="46989FA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C2D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Northport Park GP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B02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39F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862A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E82A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6370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9C7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88A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City/ETJ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528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11C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H1; 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17F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333L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16A0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240802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CB5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CDD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C82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5E16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438C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411D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E8C7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EFB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1960; ALDINE WESTFIELD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4BA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8FCD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168.4800</w:t>
                              </w:r>
                            </w:p>
                          </w:tc>
                        </w:tr>
                        <w:tr w:rsidR="007D5AFF" w14:paraId="6B245B4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23B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Northwest 99 Business Park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B7D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B69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599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197A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2DE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4D9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448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A4E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D61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63D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76F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FB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4A03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26B4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9E6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313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0192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1A9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B5B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MUESCHKE; PROPOSED GRAND PARKWAY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EF61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37FA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47.9000</w:t>
                              </w:r>
                            </w:p>
                          </w:tc>
                        </w:tr>
                        <w:tr w:rsidR="007D5AFF" w14:paraId="2A8BD29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F26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Palisades Park Sec 1 partial replat no 2 and extension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AAB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165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E14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9A97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80C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E3A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974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880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729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030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3F5A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3C4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7E6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AA9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C893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82F3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801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LAZYBROOK / TIMBERGROVE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293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1B5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BD2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B0D5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1.0610</w:t>
                              </w:r>
                            </w:p>
                          </w:tc>
                        </w:tr>
                        <w:tr w:rsidR="007D5AFF" w14:paraId="1D1B917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BD5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Parker Place Eighty One Zero One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D9B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CDC6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1258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A77E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69F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090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758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8C3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175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53E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E5F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231000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AF1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D3A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9EF2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997C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0352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442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83C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9B16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8F1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01BE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21.7773</w:t>
                              </w:r>
                            </w:p>
                          </w:tc>
                        </w:tr>
                        <w:tr w:rsidR="007D5AFF" w14:paraId="67A9A50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831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Pinemont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4BA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787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7E3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1805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4EB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F4D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2E8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C67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719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B44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7A6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A5E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C5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89C4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143B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0769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32D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NORTHWEST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227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5EA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PINEMONT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776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2BEA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0.5981</w:t>
                              </w:r>
                            </w:p>
                          </w:tc>
                        </w:tr>
                        <w:tr w:rsidR="007D5AFF" w14:paraId="0EAD96A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DB20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Pipopi Estates replat no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362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5FF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230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F726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5F3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3F3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224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E56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ADB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32C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AAC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A8E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EAA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0A8A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2DD9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AE7C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AB0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SETTEGAST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198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87AD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CEE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61697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0.1549</w:t>
                              </w:r>
                            </w:p>
                          </w:tc>
                        </w:tr>
                        <w:tr w:rsidR="007D5AFF" w14:paraId="4B8079D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9E2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 at Nagle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A0E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562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049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CCBB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0F2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CF3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298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E57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1A0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1C2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255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276E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88F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701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F05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204B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C01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832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0292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830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F50E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0.3156</w:t>
                              </w:r>
                            </w:p>
                          </w:tc>
                        </w:tr>
                        <w:tr w:rsidR="007D5AFF" w14:paraId="7F77319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F6D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Little York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0D2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8B18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F63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18A5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41D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2A8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522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82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F7A4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1C8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511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85C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1FB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BB83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81DE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1138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6A9E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12C4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BA6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LITTLE YORK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FF9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7828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0.1797</w:t>
                              </w:r>
                            </w:p>
                          </w:tc>
                        </w:tr>
                        <w:tr w:rsidR="007D5AFF" w14:paraId="1D83CBD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618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Rad As 23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09B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2023-2997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CB6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61B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6140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AB7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689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8B5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CD1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F70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D90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9217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61B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1FF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721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MEMORIAL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EDFF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2DB6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7BB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61F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2107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E57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D0B9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1.3561</w:t>
                              </w:r>
                            </w:p>
                          </w:tc>
                        </w:tr>
                        <w:tr w:rsidR="007D5AFF" w14:paraId="1F9B95C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00B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Red Haw Heights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D40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48F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4FF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2D39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B03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988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892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B1E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F3F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928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453K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E4E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7DF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18A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362B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00A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9985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6B9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INDEPENDENCE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464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7B03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121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E0ED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0.3231</w:t>
                              </w:r>
                            </w:p>
                          </w:tc>
                        </w:tr>
                        <w:tr w:rsidR="007D5AFF" w14:paraId="3041D2E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D1C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Residence at Gano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A93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DD7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9F0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6C19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D21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C45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AC4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032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710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1F5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453Z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DC50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D68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63C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B794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95C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AEF1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392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3EB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6326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950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Residential Guest Parking;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FFEE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0.2295</w:t>
                              </w:r>
                            </w:p>
                          </w:tc>
                        </w:tr>
                        <w:tr w:rsidR="007D5AFF" w14:paraId="2CEBA4B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5E2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Riviera Pines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D6ED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2A4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DB1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504D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6CC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1A7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F70E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B73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84C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CC3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299A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EFF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364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89D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BF66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862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5582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366D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E544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3E4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KINGWOOD; HUFFMAN CLEVELAND; COMMUNITY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E67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71DB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256.6800</w:t>
                              </w:r>
                            </w:p>
                          </w:tc>
                        </w:tr>
                        <w:tr w:rsidR="007D5AFF" w14:paraId="6A3057B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9B8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Rosie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682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814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3DD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C662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7CF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B23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C94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7C5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554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9D1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577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F8D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CE7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D683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4EB0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8BFC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26F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A56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4896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88D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770D3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0.2500</w:t>
                              </w:r>
                            </w:p>
                          </w:tc>
                        </w:tr>
                        <w:tr w:rsidR="007D5AFF" w14:paraId="023ADAB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12A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Sabija Hills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6D4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E3F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E62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B78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A80C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AAF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9BD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D03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C56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FFE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498E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C4E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B46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901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Channelview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7330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D0A8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ABBD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5AB5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AAF8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B904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IH 10; MARKET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9D4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6FFA9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12.4035</w:t>
                              </w:r>
                            </w:p>
                          </w:tc>
                        </w:tr>
                        <w:tr w:rsidR="007D5AFF" w14:paraId="53BF278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5CD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Saint Augustine Manor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440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2023-2713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220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11/19/2023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8B3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05F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B61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A9D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642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6C3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31D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2FC9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081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992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39A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704F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644A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5B5F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23D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700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DF16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3BD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364C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0.1182</w:t>
                              </w:r>
                            </w:p>
                          </w:tc>
                        </w:tr>
                        <w:tr w:rsidR="007D5AFF" w14:paraId="5388998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B2C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Santa Rosa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C4E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2023-2302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ECB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471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14DA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D8C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16D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4F0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399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A7D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1BE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415X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99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AEFB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C41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8D22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3567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82E4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526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1DC6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048B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22F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4FE9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0.1791</w:t>
                              </w:r>
                            </w:p>
                          </w:tc>
                        </w:tr>
                        <w:tr w:rsidR="007D5AFF" w14:paraId="4309DE7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708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Shadywood Addition partial replat no 2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D52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2023-2657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7B9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2EB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06D1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698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80B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3C0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B23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3DA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272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B29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3AC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723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3936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BD2F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9AFD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C92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BCF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8F24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3A7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E35F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0.1420</w:t>
                              </w:r>
                            </w:p>
                          </w:tc>
                        </w:tr>
                        <w:tr w:rsidR="007D5AFF" w14:paraId="25DDDD7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82D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Shotwell Center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6A9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13B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349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CA15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690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154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794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0FF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22D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07D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E36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940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0C0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CECD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78CE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6A4F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245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DENVER HARBOR / PORT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4E6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F3EE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D66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F787A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0.1434</w:t>
                              </w:r>
                            </w:p>
                          </w:tc>
                        </w:tr>
                        <w:tr w:rsidR="007D5AFF" w14:paraId="1794E81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56B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Skyline Homes at Nagle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FCE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475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C07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A81E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60E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A408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B3A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2C6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A52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D92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21F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B1F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40C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648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383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FDF2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11B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ACF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EAE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IH 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C2C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F2FAD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0.2080</w:t>
                              </w:r>
                            </w:p>
                          </w:tc>
                        </w:tr>
                        <w:tr w:rsidR="007D5AFF" w14:paraId="27F77D9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7ED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Solid Rock Village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9D3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22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15E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8EAF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B68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50A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365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CE4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1B5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92E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959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80C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1BF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85EF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FD96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3728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D44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BDB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3BC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TIDWELL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1A7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241EB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1.0461</w:t>
                              </w:r>
                            </w:p>
                          </w:tc>
                        </w:tr>
                        <w:tr w:rsidR="007D5AFF" w14:paraId="5D0BA76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993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Solid Rock Village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1C0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87F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F44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C46B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1C7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6BE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051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714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A5C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83C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C2B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72B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376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324F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F0D0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3767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4CA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B12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D43B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AD4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Recreation;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49F2E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18.7565</w:t>
                              </w:r>
                            </w:p>
                          </w:tc>
                        </w:tr>
                        <w:tr w:rsidR="007D5AFF" w14:paraId="2600BDD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16E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Springdale Homes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C405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2023-2401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E21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10/20/2023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1A7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66C4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54D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B4F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2EF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9FAE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A90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389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849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E95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308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6B06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A872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0E42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D69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TRINITY / HOUSTON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7BC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18B5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B3D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EE05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0.1928</w:t>
                              </w:r>
                            </w:p>
                          </w:tc>
                        </w:tr>
                        <w:tr w:rsidR="007D5AFF" w14:paraId="084A485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004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Sunbeam Homes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028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803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12/25/2023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339D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F1F5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2EA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D81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BF4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347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D3D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2BA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B589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228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4A7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B0C4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40B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85E6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A01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506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D3DF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FAE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B5EA1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0.1614</w:t>
                              </w:r>
                            </w:p>
                          </w:tc>
                        </w:tr>
                        <w:tr w:rsidR="007D5AFF" w14:paraId="58B4D23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603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Tompkins Reserve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5B4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333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80E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1FA2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785D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635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AF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A49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828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744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484Q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017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673101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5A0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558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BEDF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59C3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792C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67BC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6CCC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A6E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GASTON; ROESNER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74C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7521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32.8600</w:t>
                              </w:r>
                            </w:p>
                          </w:tc>
                        </w:tr>
                        <w:tr w:rsidR="007D5AFF" w14:paraId="3225DFB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223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Trillium Sec 6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AB9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392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E7F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B443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55F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50A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EA7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FD5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7D9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936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527S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4BF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672900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C0C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0B5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471D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F760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0DF2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E0D4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007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B68A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BISSONNET; WESTMOOR; FM 1464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A63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7EC0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18.8100</w:t>
                              </w:r>
                            </w:p>
                          </w:tc>
                        </w:tr>
                        <w:tr w:rsidR="007D5AFF" w14:paraId="3DEB836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46B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View at Millstone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3C5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B08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11/04/2023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D85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7ACD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E82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082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660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522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1D7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3F9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333K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D17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240802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D77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3B9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0620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CC74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700B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305E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578A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393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1960; TREASCHWIG; ALDINE WESTFIELD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63C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8344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6.1394</w:t>
                              </w:r>
                            </w:p>
                          </w:tc>
                        </w:tr>
                        <w:tr w:rsidR="007D5AFF" w14:paraId="2BE32C9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C01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Villa Greens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F56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D33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B71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BF72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6C6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443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80F8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7E3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397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5EBA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372F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DD5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550402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E07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544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019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GREENSPOINT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B5BF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Greenspoint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3E1E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F41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GREENSPOINT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0590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46D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ELLA; RANKIN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FB9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Unrestricted; Landscape or Open Space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C1375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20.8100</w:t>
                              </w:r>
                            </w:p>
                          </w:tc>
                        </w:tr>
                        <w:tr w:rsidR="007D5AFF" w14:paraId="75E17F9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1B8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Village at Southmore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844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A1C7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289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F1F6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476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3F7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D7D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27A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AAE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26A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365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425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B30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4B8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3BA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7498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D81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MUSEUM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1D5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A1D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SOUTHMORE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8CE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3542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0.2538</w:t>
                              </w:r>
                            </w:p>
                          </w:tc>
                        </w:tr>
                        <w:tr w:rsidR="007D5AFF" w14:paraId="562E5BE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9A3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West at Gessner Reserves partial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203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EE57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66E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76E7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6AD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1ED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8CC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4B0C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F77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A5A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410E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1D8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534201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60B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7C91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A47F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82CB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956A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E388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AA60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003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01A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571D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1.0605</w:t>
                              </w:r>
                            </w:p>
                          </w:tc>
                        </w:tr>
                        <w:tr w:rsidR="007D5AFF" w14:paraId="5D1C4A3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818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Westheimer Court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510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2023-2979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D89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0E3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DB0A9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EFE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86E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624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DA9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12E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39F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491U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623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431801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9C4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A41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EC1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UPTOWN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8F2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UPTOWN MD HCID #1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B2E5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E39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UPTOWN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EC7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CC9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WESTHEIMER; YORKTOWN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30C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4A3CA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3.8270</w:t>
                              </w:r>
                            </w:p>
                          </w:tc>
                        </w:tr>
                        <w:tr w:rsidR="007D5AFF" w14:paraId="5AEF229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8AF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Westheimer Crossing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126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052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12/23/2023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107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DD2D2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D8A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92D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AC6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A51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165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1E1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491X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734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432001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67B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3D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43F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ST. GEORGE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508F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5C976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EBC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4F8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031BD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0EB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563B6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0.2849</w:t>
                              </w:r>
                            </w:p>
                          </w:tc>
                        </w:tr>
                        <w:tr w:rsidR="007D5AFF" w14:paraId="32D5A1C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E12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White Rock Street Grove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D91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BA5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505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3843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318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CAD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E6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012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1E8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EAC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A59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AEF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071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9B73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71F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2E05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427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667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5A55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47D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221B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0.1205</w:t>
                              </w:r>
                            </w:p>
                          </w:tc>
                        </w:tr>
                        <w:tr w:rsidR="007D5AFF" w14:paraId="03D6187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B75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Wilmington Court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B84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5E0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3F3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1B937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B37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E8A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B6E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C91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46B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472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573D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B7F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398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584F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AA6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029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21CD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8CF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B9C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2387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E47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86637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0.2755</w:t>
                              </w:r>
                            </w:p>
                          </w:tc>
                        </w:tr>
                        <w:tr w:rsidR="007D5AFF" w14:paraId="3F288AB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611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Woolworth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CA8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2023-2574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E44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11/04/2023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AED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4AB2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69E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D43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845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906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7ED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5C6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03F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18C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205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C52A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C0D9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123E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C3A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KASHMERE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963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F76F0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2C6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6C962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0.2342</w:t>
                              </w:r>
                            </w:p>
                          </w:tc>
                        </w:tr>
                        <w:tr w:rsidR="007D5AFF" w14:paraId="33098C2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D9D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York Partners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422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BA1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5FF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7BE4B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C39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8F5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2AF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273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7E8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F32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53D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4A9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4D1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C5313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BDD0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B9A01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FFC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CB5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468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CDB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F6CB0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0.2123</w:t>
                              </w:r>
                            </w:p>
                          </w:tc>
                        </w:tr>
                        <w:tr w:rsidR="007D5AFF" w14:paraId="2F0C4CF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3A9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Zalini Group Allen Street Estate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46A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2023-2897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BF6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12/11/2023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801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EFEB8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EA3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50F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B7D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528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187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783C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85C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510600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B3B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CBC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DE43E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A234C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8EF5A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33A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E419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78C0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4F0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AF1D4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0.1382</w:t>
                              </w:r>
                            </w:p>
                          </w:tc>
                        </w:tr>
                        <w:tr w:rsidR="007D5AFF" w14:paraId="57FE1CF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1C9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Zuri Gardens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E5E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2023-2957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712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12/22/2023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962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FBEC4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647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DAB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A90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EB6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DA1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6FA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574K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AF2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331602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1C6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1B8A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718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GULFGATE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A4525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B5AEF" w14:textId="77777777" w:rsidR="007D5AFF" w:rsidRDefault="007D5A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C49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MINNETEX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A99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870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3C5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Recreation; Residential Guest Parking;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7F0CF" w14:textId="77777777" w:rsidR="007D5AFF" w:rsidRDefault="0005663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18.2600</w:t>
                              </w:r>
                            </w:p>
                          </w:tc>
                        </w:tr>
                      </w:tbl>
                      <w:p w14:paraId="4AAA6C40" w14:textId="77777777" w:rsidR="007D5AFF" w:rsidRDefault="007D5A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9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950"/>
                          <w:gridCol w:w="1440"/>
                          <w:gridCol w:w="1860"/>
                          <w:gridCol w:w="1440"/>
                          <w:gridCol w:w="1440"/>
                          <w:gridCol w:w="2115"/>
                        </w:tblGrid>
                        <w:tr w:rsidR="007D5AFF" w14:paraId="32BA2CFC" w14:textId="77777777">
                          <w:trPr>
                            <w:trHeight w:val="238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7AD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lastRenderedPageBreak/>
                                <w:t>Number of Lots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39C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Appraisal District IDs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816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Developer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3D5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Applicant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03C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Applicants Name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F22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Phone Number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BA0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PDF</w:t>
                              </w:r>
                            </w:p>
                          </w:tc>
                        </w:tr>
                        <w:tr w:rsidR="007D5AFF" w14:paraId="5105A5A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C9F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FB2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0681360000368,0681360000392,1503570020001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B82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Ana Zuleyma Samayoa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261F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Carranza Outsource Drafting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44D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Carranza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086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832-627-0927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67EA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Anna at Winchester Place </w:t>
                                </w:r>
                              </w:hyperlink>
                            </w:p>
                          </w:tc>
                        </w:tr>
                        <w:tr w:rsidR="007D5AFF" w14:paraId="3C4A4C7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1FC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9B6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0200040000032,0200040000034,1385740010001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D99E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White Glove Consulting,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64B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REKHA ENGINEERING,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5B3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JOHN ENGLISH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FA9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713-895-8080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C85E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Avalon School of Massage </w:t>
                                </w:r>
                              </w:hyperlink>
                            </w:p>
                          </w:tc>
                        </w:tr>
                        <w:tr w:rsidR="007D5AFF" w14:paraId="3E7B75C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4E8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392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0431420000031,0431420000032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A7B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KB Homes Lone Star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E3D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A7DD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BA6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FA28C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Bauer Meadows Sec 2 </w:t>
                                </w:r>
                              </w:hyperlink>
                            </w:p>
                          </w:tc>
                        </w:tr>
                        <w:tr w:rsidR="007D5AFF" w14:paraId="7A3B924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13C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8F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0650520030022,0650520030023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64A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Jaime Lopez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7FE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7AA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E99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78F9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Beverly Place Landing </w:t>
                                </w:r>
                              </w:hyperlink>
                            </w:p>
                          </w:tc>
                        </w:tr>
                        <w:tr w:rsidR="007D5AFF" w14:paraId="5BAF209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892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5F7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0481010000170,0481010000180,1355890010046,1355890010047,1355890010048,1355890010049,1355890010050,1355890010051,1355890010052,1355890010053,1355890010054,1355890010055,1355890010056,1355890010057,1355890010058,1355890010059,1355890010061,1355890010062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4DE1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Jesse &amp; Johnny Villareal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A06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95C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Mikalla Hodges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FFC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281-363-4039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DC45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Blackhawk Boulevard Reserve </w:t>
                                </w:r>
                              </w:hyperlink>
                            </w:p>
                          </w:tc>
                        </w:tr>
                        <w:tr w:rsidR="007D5AFF" w14:paraId="25FFAE6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19B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BCB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1409490010001,1409490010002,1409490010003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166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2505 WHEELER STREET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579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ICMC GROUP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6E6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Gina Poveda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A22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713-681-5757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93DA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Bluebonnet Estates </w:t>
                                </w:r>
                              </w:hyperlink>
                            </w:p>
                          </w:tc>
                        </w:tr>
                        <w:tr w:rsidR="007D5AFF" w14:paraId="065B283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3554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A67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0271820000011,1414900010001,1414900010002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989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2505 WHEELER STREET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A0A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ICMC GROUP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477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Gina Poveda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6A9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713-681-5757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0CED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Bluebonnet Villas </w:t>
                                </w:r>
                              </w:hyperlink>
                            </w:p>
                          </w:tc>
                        </w:tr>
                        <w:tr w:rsidR="007D5AFF" w14:paraId="72DD44C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22B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CD5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0422620000003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E1C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 Horton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BEF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96E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7240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E02C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Botkins Road Street Dedication Sec 1 </w:t>
                                </w:r>
                              </w:hyperlink>
                            </w:p>
                          </w:tc>
                        </w:tr>
                        <w:tr w:rsidR="007D5AFF" w14:paraId="439A7B0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4E89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B3E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0422260030013,1462100010001,1462100010002,1462100010003,1462100010004,1462100010005,1462100010006,1462100010007,1462100010008,1462100010009,1462100010010,1462100010011,1462100010012,1462100010013,1462100010014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A5C7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Bradford Redevelopment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A2D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CGEA|Planning + Design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073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Carlos G Espinoza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7D9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713-965-7385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0E4E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Bradford Estates replat no 1 </w:t>
                                </w:r>
                              </w:hyperlink>
                            </w:p>
                          </w:tc>
                        </w:tr>
                        <w:tr w:rsidR="007D5AFF" w14:paraId="0A103B1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EF1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543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FF6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A0FF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459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Abby Martinez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819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713-657-6008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8CD1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10 </w:t>
                                </w:r>
                              </w:hyperlink>
                            </w:p>
                          </w:tc>
                        </w:tr>
                        <w:tr w:rsidR="007D5AFF" w14:paraId="2090A71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82F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6F6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0BF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DED7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B8F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58D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713-358-8536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0DF3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11 </w:t>
                                </w:r>
                              </w:hyperlink>
                            </w:p>
                          </w:tc>
                        </w:tr>
                        <w:tr w:rsidR="007D5AFF" w14:paraId="679F380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6C9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AF9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0410870000001,0410870000009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24D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B94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C42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767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713-358-8536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9AEA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12 </w:t>
                                </w:r>
                              </w:hyperlink>
                            </w:p>
                          </w:tc>
                        </w:tr>
                        <w:tr w:rsidR="007D5AFF" w14:paraId="11E88BA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557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15C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0450210000005,0450210000097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035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206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F9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172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713-358-8536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8F33F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Prairieland Village Sec 39 </w:t>
                                </w:r>
                              </w:hyperlink>
                            </w:p>
                          </w:tc>
                        </w:tr>
                        <w:tr w:rsidR="007D5AFF" w14:paraId="6688A4C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288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3C8C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0026-00-000-0131-901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A03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JDS Nursery Tract,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0F8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04AC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196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6D0E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Candela Sec 14 </w:t>
                                </w:r>
                              </w:hyperlink>
                            </w:p>
                          </w:tc>
                        </w:tr>
                        <w:tr w:rsidR="007D5AFF" w14:paraId="17F7E45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63A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134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0421850000070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2EA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Canyonline Investments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3FC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Hovis Surveying Company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90A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Harry Hovis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563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281-320-9591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8DF3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Canyonline Investments LLC </w:t>
                                </w:r>
                              </w:hyperlink>
                            </w:p>
                          </w:tc>
                        </w:tr>
                        <w:tr w:rsidR="007D5AFF" w14:paraId="68E63B7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FF9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5EF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0011190000002,0011190000008,0011190000017,0011190000018,0011190000019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80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Harvey Builders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914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300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496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D1B8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Capital Garage </w:t>
                                </w:r>
                              </w:hyperlink>
                            </w:p>
                          </w:tc>
                        </w:tr>
                        <w:tr w:rsidR="007D5AFF" w14:paraId="36AD1F3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46F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9DD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0982290000004,0982290000007,0982290000008,0982290000009,1419380010001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37C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ABE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Land Maps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D6A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Matthew Sigmon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95DE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713-298-9987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3400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Carlile Enclave </w:t>
                                </w:r>
                              </w:hyperlink>
                            </w:p>
                          </w:tc>
                        </w:tr>
                        <w:tr w:rsidR="007D5AFF" w14:paraId="5A85860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381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6B8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0761730040032,0761730040041,0761730040044,0761730040045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8FC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Jose Luis Castro Sandoval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AFB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Apex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449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Coronado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392A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832-566-3582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E274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Castro Villas </w:t>
                                </w:r>
                              </w:hyperlink>
                            </w:p>
                          </w:tc>
                        </w:tr>
                        <w:tr w:rsidR="007D5AFF" w14:paraId="690DCBB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31C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074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0511270060049,0511270060064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5591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Terra Holdings Group,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77C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ICMC GROUP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F4C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Gina Poveda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B58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713-681-5757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6EE3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Cebra Park Place </w:t>
                                </w:r>
                              </w:hyperlink>
                            </w:p>
                          </w:tc>
                        </w:tr>
                        <w:tr w:rsidR="007D5AFF" w14:paraId="46F99A8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CD8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C9A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0460990000015,0460990000016,0460990000025,0460990000039,0460990000047,0460990000052,0460990010008,0460990010010,0460990010012,0460990010014,0460990010018,0460990010020,0460990010024,0460990010026,0460990010028,0460990010030,0460990010032,0460990010034,046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DD8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Woodmere Development Co.,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B7B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IDS Engineering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E59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Arianna Gonzalez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E81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713-462-3178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4901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Champions Oak Sec 5 </w:t>
                                </w:r>
                              </w:hyperlink>
                            </w:p>
                          </w:tc>
                        </w:tr>
                        <w:tr w:rsidR="007D5AFF" w14:paraId="7796109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904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DFB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0903210000124,0903210000126,1148090000007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4A8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9811 Porto Rico,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E23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EB9A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4C5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BD7E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Christian Heights </w:t>
                                </w:r>
                              </w:hyperlink>
                            </w:p>
                          </w:tc>
                        </w:tr>
                        <w:tr w:rsidR="007D5AFF" w14:paraId="631659C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7EE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085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0420870010014,0420870010275,0420870010276,0420870010277,1104400000007,1104400000008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259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Chuy's C-5 Trailers,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F47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4A2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6E82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472D5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Chuys C5 Trailers Complex </w:t>
                                </w:r>
                              </w:hyperlink>
                            </w:p>
                          </w:tc>
                        </w:tr>
                        <w:tr w:rsidR="007D5AFF" w14:paraId="07CBF4F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EFF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1C9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0361-00-000-0002-907,0361-00-000-0200-907,0361-00-000-0211-907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044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ICON REAL ISTATE HOLDINGS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04C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RSG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500D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Salim Obeid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ED8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713-783-7777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36CA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2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Clodine Residences </w:t>
                                </w:r>
                              </w:hyperlink>
                            </w:p>
                          </w:tc>
                        </w:tr>
                        <w:tr w:rsidR="007D5AFF" w14:paraId="519B40B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0BD2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682A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7622-00-00100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FEF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3B0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3D2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Colten Dorow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91F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936-756-7447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BBA6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Community Drive Estates </w:t>
                                </w:r>
                              </w:hyperlink>
                            </w:p>
                          </w:tc>
                        </w:tr>
                        <w:tr w:rsidR="007D5AFF" w14:paraId="7CB7C35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E55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47D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1215150010001,1322130010001,1369200010002,1369200010009,1410210010005,1410210010006,1410210010007,1410210010008,1410210010009,1410210010010,1410210010011,1410210010012,1410210010013,1410210010014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546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Rye Street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BF73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7486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Colten Dorow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262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936-756-7447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621B5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Cotton Oaks Estates replat no 1</w:t>
                                </w:r>
                              </w:hyperlink>
                            </w:p>
                          </w:tc>
                        </w:tr>
                        <w:tr w:rsidR="007D5AFF" w14:paraId="16989C9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DCF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875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0720160010042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341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IJB Homes Group,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92C2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HRS and Associates,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0BC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Hamid Shotorbani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DE2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713-466-9776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ACE4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Cranford Place Village </w:t>
                                </w:r>
                              </w:hyperlink>
                            </w:p>
                          </w:tc>
                        </w:tr>
                        <w:tr w:rsidR="007D5AFF" w14:paraId="46B6F87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D01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1BE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0660390020019,0660390020021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5CF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Covington Custon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6FB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69E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784F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453F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Cresmere Place partial replat no 4</w:t>
                                </w:r>
                              </w:hyperlink>
                            </w:p>
                          </w:tc>
                        </w:tr>
                        <w:tr w:rsidR="007D5AFF" w14:paraId="6D2FFEE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6A1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866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0582210000003,0582210000004,0582210000005,0582210000012,0582210000013,0582210000014,0582210000026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59E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Skyline Home Builders,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B06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MOMENTUM EGINEERING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CB4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Shahnawaz Ghanchi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5A7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281-741-1998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7338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Cullen Pointe </w:t>
                                </w:r>
                              </w:hyperlink>
                            </w:p>
                          </w:tc>
                        </w:tr>
                        <w:tr w:rsidR="007D5AFF" w14:paraId="478DC24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2ED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63A7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0511270060017,0511270060018,0511270060019,0551810000005,0551810000011,0551810000012,0551810000016,0551810000049,0551810000053,0551810000057,0551810000060,0892270000009,0892270000010,0892270000011,0892270000012,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0892270000013,0892270000014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D5E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Acres Homes Land Holdings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F6C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 - Land Planning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104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Andrew Lang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435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5D5F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 Soto Acres Home GP </w:t>
                                </w:r>
                              </w:hyperlink>
                            </w:p>
                          </w:tc>
                        </w:tr>
                        <w:tr w:rsidR="007D5AFF" w14:paraId="06ABD2E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26F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33E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0402200000012,0402200000014,0402200000136,0402200000155,0402200000160,0402200000165,0402200000166,0402200000168,0402200020018,0402200020019,0402200020020,0402200020021,0402200020022,1148470000009,1148470000014,1148470000040,1148470000041,1148470000042,114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0C4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Toll Brothers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E70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A644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Abby Martinez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4EE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713-657-6008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10E3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Decker Prairie Rosehill GP </w:t>
                                </w:r>
                              </w:hyperlink>
                            </w:p>
                          </w:tc>
                        </w:tr>
                        <w:tr w:rsidR="007D5AFF" w14:paraId="11CB4A1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626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ECD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0402200000012,0402200000014,0402200000136,0402200000155,0402200000160,0402200000165,0402200000166,0402200000168,1446870040015,1446870070022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D5F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Toll Brothers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18F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95B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Abby Martinez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0B60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713-657-6008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3D33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Decker Prairie Rosehill Sec 1 </w:t>
                                </w:r>
                              </w:hyperlink>
                            </w:p>
                          </w:tc>
                        </w:tr>
                        <w:tr w:rsidR="007D5AFF" w14:paraId="5F28B0A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6FF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65C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0402200000012,0402200000136,0402200000160,0402200000165,0402200000168,0402200020022,1148470010034,1148470010035,1446870030035,1446870070022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76EA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Toll Brothers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C89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4B0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Abby Martinez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3A9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713-657-6008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95AA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Decker Prairie Rosehill Sec 2 </w:t>
                                </w:r>
                              </w:hyperlink>
                            </w:p>
                          </w:tc>
                        </w:tr>
                        <w:tr w:rsidR="007D5AFF" w14:paraId="5EB50FF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E09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1FB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1346530010001,1346530010002,1346530010003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BF2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of Texas,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AB7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BD9C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Mikalla Hodges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F0A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281-363-4039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779B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3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Deihl Street Villas </w:t>
                                </w:r>
                              </w:hyperlink>
                            </w:p>
                          </w:tc>
                        </w:tr>
                        <w:tr w:rsidR="007D5AFF" w14:paraId="5F47C55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14C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AA3D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0162680050001,0162680050002,0162680050021,0162680050022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D0B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Elpidio Cuellar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4CE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360 Degrees Design and Construction,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90B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David Meza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616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832-731-1907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AAE2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Dolly Place </w:t>
                                </w:r>
                              </w:hyperlink>
                            </w:p>
                          </w:tc>
                        </w:tr>
                        <w:tr w:rsidR="007D5AFF" w14:paraId="635498A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982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7AD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0162650350003,0162650350004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745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Steps Development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C02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Interfield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B15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Mary Villareal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332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713-780-0909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16460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Dstar </w:t>
                                </w:r>
                              </w:hyperlink>
                            </w:p>
                          </w:tc>
                        </w:tr>
                        <w:tr w:rsidR="007D5AFF" w14:paraId="24672A9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140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4FF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0401580900422,0401580900479,0401580900656,0401580900658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7A68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Ward, Getz &amp; Associates, LLP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D927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9BD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Amanda Rabius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3F7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D998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East Belt Logistics Park </w:t>
                                </w:r>
                              </w:hyperlink>
                            </w:p>
                          </w:tc>
                        </w:tr>
                        <w:tr w:rsidR="007D5AFF" w14:paraId="75E29B1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950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205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0190520010009,0190520010010,0190540000001,0190540000003,0190540000007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9D4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1st Homes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A96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429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CF8F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8167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Emancipation Court </w:t>
                                </w:r>
                              </w:hyperlink>
                            </w:p>
                          </w:tc>
                        </w:tr>
                        <w:tr w:rsidR="007D5AFF" w14:paraId="4BF4DD9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47C4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F74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0332270520004,0332270520019,0332270520020,0332290210001,0332290210002,0332290210003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13C0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8C3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54D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C18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B562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England Landing </w:t>
                                </w:r>
                              </w:hyperlink>
                            </w:p>
                          </w:tc>
                        </w:tr>
                        <w:tr w:rsidR="007D5AFF" w14:paraId="37050AA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52E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AB75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0332260450001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869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E19B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D13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9261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771C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England Village </w:t>
                                </w:r>
                              </w:hyperlink>
                            </w:p>
                          </w:tc>
                        </w:tr>
                        <w:tr w:rsidR="007D5AFF" w14:paraId="0D4CFF2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692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80B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0272560000014,0272560000015,0272560000130,0272560000136,0272560000139,1392370010001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245E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ENVIRONMENTAL ALLIES GP,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F72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Atkinson Engineers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8AB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Alex Longoria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F64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281-872-7600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3DE8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Environmental Allies Northwest </w:t>
                                </w:r>
                              </w:hyperlink>
                            </w:p>
                          </w:tc>
                        </w:tr>
                        <w:tr w:rsidR="007D5AFF" w14:paraId="0069284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4EB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CF4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0551780000028,0551780000029,0551780000030,0551780000074,0551780000075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4DA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838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708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AB5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27CC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Estates At Highland Heights </w:t>
                                </w:r>
                              </w:hyperlink>
                            </w:p>
                          </w:tc>
                        </w:tr>
                        <w:tr w:rsidR="007D5AFF" w14:paraId="19ACF40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ABA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B0B8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0530150000002,0530150000003,0530150000004,0530150000011,0530150000012,0530150000013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4ED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Hearthstone Homes,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1F3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Cameron Architects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A03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Stephen Cameron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6A1F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713-666-2185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F60B0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Francis Street Townhomes </w:t>
                                </w:r>
                              </w:hyperlink>
                            </w:p>
                          </w:tc>
                        </w:tr>
                        <w:tr w:rsidR="007D5AFF" w14:paraId="167F4C6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9FA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E3C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0086-86-026-0500-907,0086-86-026-0501-907,0086-86-026-0506-907,3450-03-003-0200-907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94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Replats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D69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Carranza Outsource Drafting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93D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Carranza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4EEF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832-627-0927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1023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4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Fresno Estates </w:t>
                                </w:r>
                              </w:hyperlink>
                            </w:p>
                          </w:tc>
                        </w:tr>
                        <w:tr w:rsidR="007D5AFF" w14:paraId="2687569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2E3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A09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0401580900376,0401580900387,0401580900389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9F0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970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Overland (Surveyors) Consortium,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9FF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Luther Daly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622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281-940-8869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447E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Fryer Villas </w:t>
                                </w:r>
                              </w:hyperlink>
                            </w:p>
                          </w:tc>
                        </w:tr>
                        <w:tr w:rsidR="007D5AFF" w14:paraId="3511109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29BE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2CE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0402810000130,0402810000354,0402810000361,0402810000404,0402810000407,0402810000408,0402810000429,0402810000444,0402810000500,0402810000502,0402810010008,1398440010001,1398440010002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E1F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GRFIS1L,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CCD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Civil-Surv Land Surveying, L.C.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27C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 Rhodes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B16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713-839-9181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C861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Gated Rentals Crosby </w:t>
                                </w:r>
                              </w:hyperlink>
                            </w:p>
                          </w:tc>
                        </w:tr>
                        <w:tr w:rsidR="007D5AFF" w14:paraId="25558AC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69B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B95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0740480160323,0740480160324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0DB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63A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F52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0EF3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569B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Glen Manor Estates </w:t>
                                </w:r>
                              </w:hyperlink>
                            </w:p>
                          </w:tc>
                        </w:tr>
                        <w:tr w:rsidR="007D5AFF" w14:paraId="6FAC728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A44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5145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0690440010110,0690440010111,0690440010112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9F9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Azim Karedia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041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Century Engineering,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24CA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Daniel Massiatte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27B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713-780-8871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A752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Glenhaven Plaza </w:t>
                                </w:r>
                              </w:hyperlink>
                            </w:p>
                          </w:tc>
                        </w:tr>
                        <w:tr w:rsidR="007D5AFF" w14:paraId="22170E0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211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B72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0421240000002,0421240000004,0421240000006,0421240000013,0421240000342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0D19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Dezynd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5E8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PROSURV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C8B6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Donna Eckels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D2E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281-996-1113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0ADC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Global New Millennium Reserve </w:t>
                                </w:r>
                              </w:hyperlink>
                            </w:p>
                          </w:tc>
                        </w:tr>
                        <w:tr w:rsidR="007D5AFF" w14:paraId="4D00EC6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0C8A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E80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0332280530013,0332280530014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142D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F08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FA0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332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7937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Goforth Manor </w:t>
                                </w:r>
                              </w:hyperlink>
                            </w:p>
                          </w:tc>
                        </w:tr>
                        <w:tr w:rsidR="007D5AFF" w14:paraId="36D7BE2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A4A1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A2F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0751250000090,1224110010001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8893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LED ZEP, LLC, CLOVER REAL ESTATE HOLDINGS, LLC, US AUTOSEATCOVER, INC, ALI AND NAZ SADEGHI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4D0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Patrick Planning Services,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54B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David Patrick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57A2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832-428-6021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AF9A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Hammerly Retail </w:t>
                                </w:r>
                              </w:hyperlink>
                            </w:p>
                          </w:tc>
                        </w:tr>
                        <w:tr w:rsidR="007D5AFF" w14:paraId="32B74BC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6B3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31EC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0460110000039,0460110000043,0460110000111,1154060110019,1154060110020,1154060120001,1154060120002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19D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Hanson Kachin Baptist Church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606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Chesterfield Development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2A7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Monica Fontenot-Poindexter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DA9C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713-538-5364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8404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Hanson Kachin Baptist Church </w:t>
                                </w:r>
                              </w:hyperlink>
                            </w:p>
                          </w:tc>
                        </w:tr>
                        <w:tr w:rsidR="007D5AFF" w14:paraId="16AD8DC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2AC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4B5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0110370000008,0110370000011,0481620000014,0481620000052,1197320050012,1197320050013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9D0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Showcase Luxury Garages,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D38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E458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D12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B1CD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Huffmeister Reserve </w:t>
                                </w:r>
                              </w:hyperlink>
                            </w:p>
                          </w:tc>
                        </w:tr>
                        <w:tr w:rsidR="007D5AFF" w14:paraId="4466DE2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54E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664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0681210010002,0681210010004,0681210010012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AF4A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IGLESIA EVANGELEICA EL REDENTOR DE APOSTOLES Y PROFETAS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762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Surv-Tex surveying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4A0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Abdul Diop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E17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713-521-4551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8DF9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5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Iglesia El Redentor Reserve </w:t>
                                </w:r>
                              </w:hyperlink>
                            </w:p>
                          </w:tc>
                        </w:tr>
                        <w:tr w:rsidR="007D5AFF" w14:paraId="3E96A10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461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BC0A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0410410000083,0410410000123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AC8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Blackline Engineering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6E7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Blackline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5162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Rosalyne Taylor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E7B3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832-930-9478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A435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Indian Springs Sec 4 </w:t>
                                </w:r>
                              </w:hyperlink>
                            </w:p>
                          </w:tc>
                        </w:tr>
                        <w:tr w:rsidR="007D5AFF" w14:paraId="7AE44E9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280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8DE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0300170100014,0300170100015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455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Innova Construction Developments,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D9BF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Dart Land Services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673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Roy Rodela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35AB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281-584-6688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C32C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Kenton Estates </w:t>
                                </w:r>
                              </w:hyperlink>
                            </w:p>
                          </w:tc>
                        </w:tr>
                        <w:tr w:rsidR="007D5AFF" w14:paraId="2F1507B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7B1F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383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0771790040069,0771790040075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61B5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 be determined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355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SurVil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0B0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Stephanie Mendoza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091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832-986-8208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B8D3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Kentshire Place Sec 1 partial replat no 3</w:t>
                                </w:r>
                              </w:hyperlink>
                            </w:p>
                          </w:tc>
                        </w:tr>
                        <w:tr w:rsidR="007D5AFF" w14:paraId="76895AC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4D84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936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0162780010016,0162780010018,0162780010060,0162780010124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683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Key Investment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7003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MOMENTUM EGINEERING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FC2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Shahnawaz Ghanchi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638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281-741-1998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217D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Key Villas </w:t>
                                </w:r>
                              </w:hyperlink>
                            </w:p>
                          </w:tc>
                        </w:tr>
                        <w:tr w:rsidR="007D5AFF" w14:paraId="14B53DB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DB0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7A7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0751990210011,0751990210012,1276850010004,1276850010005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B9B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runplans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006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RUN PLANS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849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diane selle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FA6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832-729-9430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353D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Keys Estates at Carmen Street </w:t>
                                </w:r>
                              </w:hyperlink>
                            </w:p>
                          </w:tc>
                        </w:tr>
                        <w:tr w:rsidR="007D5AFF" w14:paraId="28F168D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CAB8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D606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0461000000073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7A9F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TDK Construction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FD6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Hovis Surveying Company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FE77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Harry Hovis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F51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281-320-9591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7F36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Kosmos Investments LLC </w:t>
                                </w:r>
                              </w:hyperlink>
                            </w:p>
                          </w:tc>
                        </w:tr>
                        <w:tr w:rsidR="007D5AFF" w14:paraId="15C0044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009A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FF8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0410060020030,0410060020155,0410060500050,1222070010035,1222070030005,1222070030006,1222070040030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1D23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Twelve Oaks Subdivision,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B1E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D815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Colten Dorow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6ED7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936-756-7447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01345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LaReserva Back Ranch Sec 1 </w:t>
                                </w:r>
                              </w:hyperlink>
                            </w:p>
                          </w:tc>
                        </w:tr>
                        <w:tr w:rsidR="007D5AFF" w14:paraId="1B7CA4A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0D2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53AA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0660870060003,0660870060009,0660870060015,0660870060020,1338650010001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8DE0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Mazzarino Construction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9D7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A75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E31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BEFD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Lexington Green </w:t>
                                </w:r>
                              </w:hyperlink>
                            </w:p>
                          </w:tc>
                        </w:tr>
                        <w:tr w:rsidR="007D5AFF" w14:paraId="5AD7124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598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A12B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0650910120007,0650910120008,0650910120016,0650910120020,0650910120023,0836210000002,0836210000004,0836210000005,0836210000007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BF6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6C3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Land Maps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D63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Matthew Sigmon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ADF3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713-298-9987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27D20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Liggett Estates </w:t>
                                </w:r>
                              </w:hyperlink>
                            </w:p>
                          </w:tc>
                        </w:tr>
                        <w:tr w:rsidR="007D5AFF" w14:paraId="4E600CF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556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CDB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0410800020002,0410800020012,0410800020018,0410800020035,0410800020045,0410800020080,0420490000201,0701060010003,0701060010004,0701060010008,0701060010009,0701060010010,0701060010011,0701060010012,0791670000009,0791670000010,0791670000011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6764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fifth ward community development corp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3E6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Tri-Tech Surveying Co., LP/Tri-Tech Engineering, LP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511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 Duecker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969B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713-667-0800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A893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6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Linn Street Estates </w:t>
                                </w:r>
                              </w:hyperlink>
                            </w:p>
                          </w:tc>
                        </w:tr>
                        <w:tr w:rsidR="007D5AFF" w14:paraId="3DF661F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DC9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5E9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0670450050014,0670450050015,0670450050016,0670450050031,0670450050032,0670450050033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D42B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Cameron Builders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5DAE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B70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DEB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7DF8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Long Point Acres partial replat no 8</w:t>
                                </w:r>
                              </w:hyperlink>
                            </w:p>
                          </w:tc>
                        </w:tr>
                        <w:tr w:rsidR="007D5AFF" w14:paraId="7D15FC6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8C4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1D8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0771330030003,0771330030004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696B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0184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0786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786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7CFA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Maggie Village </w:t>
                                </w:r>
                              </w:hyperlink>
                            </w:p>
                          </w:tc>
                        </w:tr>
                        <w:tr w:rsidR="007D5AFF" w14:paraId="65F9BFC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1DB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771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0410660000195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46E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Urbatechture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D3FF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B9D9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90F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55E91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Mansfield Reserve </w:t>
                                </w:r>
                              </w:hyperlink>
                            </w:p>
                          </w:tc>
                        </w:tr>
                        <w:tr w:rsidR="007D5AFF" w14:paraId="42C3474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E629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866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0903210000124,1148090000007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EEE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9811 Porto Rico,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B94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4DC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209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47ED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McWorter </w:t>
                                </w:r>
                              </w:hyperlink>
                            </w:p>
                          </w:tc>
                        </w:tr>
                        <w:tr w:rsidR="007D5AFF" w14:paraId="1D28AB5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2B0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66D6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0162660000003,0162660000004,0162660010003,0162660010004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010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Prisco Properties,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B1F9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HRS and Associates,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7F70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Hamid Shotorbani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C246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713-466-9776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D55F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Meadows Villages </w:t>
                                </w:r>
                              </w:hyperlink>
                            </w:p>
                          </w:tc>
                        </w:tr>
                        <w:tr w:rsidR="007D5AFF" w14:paraId="764B5F6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220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40E0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0480230000025,1182740010001,1182740010005,1445170020007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A053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Woodmere Development Co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617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R.G. Miller Engineers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07A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Chad Miller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92C9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713-461-9600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0626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Morton Creek Ranch Sec 30 </w:t>
                                </w:r>
                              </w:hyperlink>
                            </w:p>
                          </w:tc>
                        </w:tr>
                        <w:tr w:rsidR="007D5AFF" w14:paraId="6035B3C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7104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7B6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0511270040017,0511270040018,0570910000017,0570910000019,0570910000083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896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TN Associates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C901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Gruller Surveying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035E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Aldo Perez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14C5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713-333-1466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B7D61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Nest at Paul Quinn </w:t>
                                </w:r>
                              </w:hyperlink>
                            </w:p>
                          </w:tc>
                        </w:tr>
                        <w:tr w:rsidR="007D5AFF" w14:paraId="5D72268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F96D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A88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0772610030064,0772610100001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056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Sergio 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B637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3E5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5042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D3BF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Newhaven Place partial replat no 4</w:t>
                                </w:r>
                              </w:hyperlink>
                            </w:p>
                          </w:tc>
                        </w:tr>
                        <w:tr w:rsidR="007D5AFF" w14:paraId="60585DD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C10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E55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0450210000005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1A38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 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B10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McKim &amp; Creed,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DB5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Bob Terry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C243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713-568-7440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735D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North Bridgeland Lake Parkway Street Dedication Sec 11 </w:t>
                                </w:r>
                              </w:hyperlink>
                            </w:p>
                          </w:tc>
                        </w:tr>
                        <w:tr w:rsidR="007D5AFF" w14:paraId="3D59E9F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566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E56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0410810000260,0410810000495,0410810001049,0430510000030,0430510000080,0430510000081,0430510000082,0430510000083,0430510000084,0430510000085,0430510000086,0430510000087,0430510000088,0430510000089,0430510000090,0430510000093,0430510000094,0430510000111,043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A23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R.G. Miller Engineers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08C4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R.G. Miller Engineers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2941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Chad Miller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788A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713-461-9600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229C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7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Northport Park GP</w:t>
                                </w:r>
                              </w:hyperlink>
                            </w:p>
                          </w:tc>
                        </w:tr>
                        <w:tr w:rsidR="007D5AFF" w14:paraId="5C032B8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2BD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50CC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0421010000002,0421010000004,0421010000023,0421010000124,0421010000135,0421010000136,0421010000137,0421010000138,0421010000139,0422370000103,0432370000003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79B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Clay Partners- NW Parkway Land #1,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A8D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DF7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9986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92C3F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Northwest 99 Business Park Sec 1 </w:t>
                                </w:r>
                              </w:hyperlink>
                            </w:p>
                          </w:tc>
                        </w:tr>
                        <w:tr w:rsidR="007D5AFF" w14:paraId="514BAEE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9AE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C409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0440820000790,0651200000040,0651200000046,0651200000065,1235060010001,1500750010001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733A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Toledo Partners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48B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 Choice Group,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9645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Jake Patrick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A16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832-428-6021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1B4A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Palisades Park Sec 1 partial replat no 2 and extension</w:t>
                                </w:r>
                              </w:hyperlink>
                            </w:p>
                          </w:tc>
                        </w:tr>
                        <w:tr w:rsidR="007D5AFF" w14:paraId="599E39A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0A32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049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0440240000067,0440240000255,0440240000260,0440240000265,0440240000340,0440240000730,0760870030047,0760870030048,1313440040016,1313440060016,1313440060017,1313440060018,1313440060019,1313440060020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87D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Parker Place Property Owners Association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87EF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CGEA|Planning + Design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AED3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Carlos G Espinoza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A64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713-965-7385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0DA95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Parker Place Eighty One Zero One </w:t>
                                </w:r>
                              </w:hyperlink>
                            </w:p>
                          </w:tc>
                        </w:tr>
                        <w:tr w:rsidR="007D5AFF" w14:paraId="3CC74C9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7A0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2A07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0392180030002,0392180030040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2C3D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Skyline Home Builders,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F8AB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MOMENTUM EGINEERING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840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Shahnawaz Ghanchi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9A24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281-741-1998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43A2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Pinemont Estates </w:t>
                                </w:r>
                              </w:hyperlink>
                            </w:p>
                          </w:tc>
                        </w:tr>
                        <w:tr w:rsidR="007D5AFF" w14:paraId="6551E01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1608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196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0122210000001,0122210000002,0122210000015,0122210000025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03C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Innova Construction Developments,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B202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Dart Land Services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D49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Roy Rodela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C563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281-584-6688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5282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Pipopi Estates replat no 1 </w:t>
                                </w:r>
                              </w:hyperlink>
                            </w:p>
                          </w:tc>
                        </w:tr>
                        <w:tr w:rsidR="007D5AFF" w14:paraId="11EC96C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ECBA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815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0190020000001,0190020000002,0190020000003,0190020000004,0190020000015,0190020000018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E643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73DD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B387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125C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2741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 at Nagle </w:t>
                                </w:r>
                              </w:hyperlink>
                            </w:p>
                          </w:tc>
                        </w:tr>
                        <w:tr w:rsidR="007D5AFF" w14:paraId="616BFEF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15D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853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0780950020006,0780950020007,0780950020018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AA8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9E90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DB2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E1C6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37F6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Little York </w:t>
                                </w:r>
                              </w:hyperlink>
                            </w:p>
                          </w:tc>
                        </w:tr>
                        <w:tr w:rsidR="007D5AFF" w14:paraId="4D69221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1346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52C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0200490000001,1504150010001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D55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Kimley-Horn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57B1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F60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5E9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D044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Rad As 23 </w:t>
                                </w:r>
                              </w:hyperlink>
                            </w:p>
                          </w:tc>
                        </w:tr>
                        <w:tr w:rsidR="007D5AFF" w14:paraId="03AFEF5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D4B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019E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0670510030011,0670510030012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FB21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Significance 5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065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FAD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215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4E8B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Red Haw Heights </w:t>
                                </w:r>
                              </w:hyperlink>
                            </w:p>
                          </w:tc>
                        </w:tr>
                        <w:tr w:rsidR="007D5AFF" w14:paraId="79B253E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D03F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DF92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0311050000004,1225560010004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BAE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goldengrouphtx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E98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Dart Land Services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A2ED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Roy Rodela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3096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281-584-6688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C897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8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Residence at Gano </w:t>
                                </w:r>
                              </w:hyperlink>
                            </w:p>
                          </w:tc>
                        </w:tr>
                        <w:tr w:rsidR="007D5AFF" w14:paraId="38DE9CA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A7F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185F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0402820000001,0431960000002,0431960000019,0431960000043,0481460000002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E08D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of Texas,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5CF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8D30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Mikalla Hodges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3D3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281-363-4039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6BBC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Riviera Pines GP </w:t>
                                </w:r>
                              </w:hyperlink>
                            </w:p>
                          </w:tc>
                        </w:tr>
                        <w:tr w:rsidR="007D5AFF" w14:paraId="7902F8C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BB67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2BA6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0610030280012,0610030280013,0610030280014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517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C76D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7C5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4D1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BE7A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Rosie Estates </w:t>
                                </w:r>
                              </w:hyperlink>
                            </w:p>
                          </w:tc>
                        </w:tr>
                        <w:tr w:rsidR="007D5AFF" w14:paraId="3F21F72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E3DC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526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0410320000005,0420930000050,0420930000052,0420930000071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1BF5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 Khan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6CF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5A8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DDA3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A48A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Sabija Hills </w:t>
                                </w:r>
                              </w:hyperlink>
                            </w:p>
                          </w:tc>
                        </w:tr>
                        <w:tr w:rsidR="007D5AFF" w14:paraId="78A46D0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252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33E4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0211470000017,0332270490009,0332270490010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A471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6613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CAB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B59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647F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Saint Augustine Manor </w:t>
                                </w:r>
                              </w:hyperlink>
                            </w:p>
                          </w:tc>
                        </w:tr>
                        <w:tr w:rsidR="007D5AFF" w14:paraId="40B048E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7A7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63E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0810990000309,0810990000310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50A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Survil,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1858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SurVil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D40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Samuel Monsivaes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407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832-349-5978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7CC2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Santa Rosa </w:t>
                                </w:r>
                              </w:hyperlink>
                            </w:p>
                          </w:tc>
                        </w:tr>
                        <w:tr w:rsidR="007D5AFF" w14:paraId="658B786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9204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923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0582430040003,0582430040004,0582430040007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59E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Brownstone Living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2017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FC37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BA3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0E55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Shadywood Addition partial replat no 2</w:t>
                                </w:r>
                              </w:hyperlink>
                            </w:p>
                          </w:tc>
                        </w:tr>
                        <w:tr w:rsidR="007D5AFF" w14:paraId="017A469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6BE9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98E8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0120600000013,0120600000015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DA05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C240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E3FB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FF56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7202E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Shotwell Center </w:t>
                                </w:r>
                              </w:hyperlink>
                            </w:p>
                          </w:tc>
                        </w:tr>
                        <w:tr w:rsidR="007D5AFF" w14:paraId="5ECAF07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242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585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0030210000005,0511980000002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206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Seahorse Realty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0D0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STUPA INTERNATIONAL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CB0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Anup Pande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5919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832-260-3619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0020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Skyline Homes at Nagle </w:t>
                                </w:r>
                              </w:hyperlink>
                            </w:p>
                          </w:tc>
                        </w:tr>
                        <w:tr w:rsidR="007D5AFF" w14:paraId="5EC9E80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8770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B00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0440020000160,0802830000666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FD64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BURGHLI HOME DEVELOPMENT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C022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1,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BCA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Laura Caldwell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CB6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281-393-1382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2AA3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Solid Rock Village Sec 1 </w:t>
                                </w:r>
                              </w:hyperlink>
                            </w:p>
                          </w:tc>
                        </w:tr>
                        <w:tr w:rsidR="007D5AFF" w14:paraId="14A5CFA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68CB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00E5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0440020000160,0440020000369,0440020000390,0825350000003,0825350000004,0825350000005,0825350000006,0825350000007,0825350000008,0825350000009,0825350000010,0825350000011,0825350000012,0825350000013,0825350000014,0825350000015,0825350000016,0825350000017,082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3B1C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BURGHLI HOME DEVELOPMENT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7B4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1,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594B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Laura Caldwell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6DA1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281-393-1382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890BF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9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Solid Rock Village Sec 2 </w:t>
                                </w:r>
                              </w:hyperlink>
                            </w:p>
                          </w:tc>
                        </w:tr>
                        <w:tr w:rsidR="007D5AFF" w14:paraId="79C2C4C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CBC9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CF00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0731320000530,0731320000531,0731320000582,0731320000583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06B2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C46C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HRS and Associates,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451B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Hamid Shotorbani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03C0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713-466-9776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D1671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Springdale Homes </w:t>
                                </w:r>
                              </w:hyperlink>
                            </w:p>
                          </w:tc>
                        </w:tr>
                        <w:tr w:rsidR="007D5AFF" w14:paraId="669E97E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46E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175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0811320000003,0811320000004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6381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Sunbeam Homes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3B04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RP &amp; Associates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ED5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Ross Palacios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25E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713-416-6894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0761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Sunbeam Homes </w:t>
                                </w:r>
                              </w:hyperlink>
                            </w:p>
                          </w:tc>
                        </w:tr>
                        <w:tr w:rsidR="007D5AFF" w14:paraId="6F74F54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78E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A2D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0149-00-006-0000-914,0149-00-006-0010-914,0149-00-006-0020-914,0149-00-006-0030-914,0149-00-006-0040-914,0149-00-006-0050-914,0149-00-012-0000-914,0149-01-000-0000-914,0149-01-012-1000-914,0149-01-015-1000-914,0149-01-016-0000-914,0149-01-017-1000-914,014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292D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Tripointe Homes Texas,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88F1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6FDD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Ralph Lopez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3E9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13EDA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Tompkins Reserve Sec 1 </w:t>
                                </w:r>
                              </w:hyperlink>
                            </w:p>
                          </w:tc>
                        </w:tr>
                        <w:tr w:rsidR="007D5AFF" w14:paraId="5287A88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38F7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2E7A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0152-00-000-0030-907,0152-00-000-0315-907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DA0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TPHTM 1464,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1D6E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Costello,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E675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Kenny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00F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713-783-7788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3AFB0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Trillium Sec 6 </w:t>
                                </w:r>
                              </w:hyperlink>
                            </w:p>
                          </w:tc>
                        </w:tr>
                        <w:tr w:rsidR="007D5AFF" w14:paraId="24C6FF6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87E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C0D0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0432090010318,0432090050096,0432090050273,0432090051282,1166160000002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D115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CENTER POINT SURVEY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F5F9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CENTER POINT SURVEY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22E8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Carlos Ugarte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F6CE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832-245-5301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273F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View at Millstone </w:t>
                                </w:r>
                              </w:hyperlink>
                            </w:p>
                          </w:tc>
                        </w:tr>
                        <w:tr w:rsidR="007D5AFF" w14:paraId="0BD32B2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1E3C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AE67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1145860000001,1145860000035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9038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Villa Greens, LTD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A421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64E9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1AF6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3C7C1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Villa Greens Sec 1 </w:t>
                                </w:r>
                              </w:hyperlink>
                            </w:p>
                          </w:tc>
                        </w:tr>
                        <w:tr w:rsidR="007D5AFF" w14:paraId="33EC7B1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C450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1C63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0332570060013,0332570060014,1270090010004,1278580010001,1278580010002,1278580010003,1278580010004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CD7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ADVANCE SURVEYING,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DC5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Advance Surveying,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D5026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Lisett Campos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8A6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281-530-2939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A4883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Village at Southmore </w:t>
                                </w:r>
                              </w:hyperlink>
                            </w:p>
                          </w:tc>
                        </w:tr>
                        <w:tr w:rsidR="007D5AFF" w14:paraId="2FC56D6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C0A3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08B1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1308820010001,1308820010003,1308820010005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3CFA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260F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F6E2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28AE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71ECD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West at Gessner Reserves partial replat no 1</w:t>
                                </w:r>
                              </w:hyperlink>
                            </w:p>
                          </w:tc>
                        </w:tr>
                        <w:tr w:rsidR="007D5AFF" w14:paraId="3593E04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1B99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AAF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0450010000130,0450010000131,0450010000132,0450010000147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1579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GOLDSTAR INVESTMENTS LTD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8E42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Civil-Surv Land Surveying, L.C.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4EE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 Rhodes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731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713-839-9181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31D32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Westheimer Court </w:t>
                                </w:r>
                              </w:hyperlink>
                            </w:p>
                          </w:tc>
                        </w:tr>
                        <w:tr w:rsidR="007D5AFF" w14:paraId="4A9F040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EF6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CD0C1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0741370000070,1239010010011,1239010010012,1239010010013,1239010010014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1469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DFDD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F61D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A4FC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4305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0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Westheimer Crossing </w:t>
                                </w:r>
                              </w:hyperlink>
                            </w:p>
                          </w:tc>
                        </w:tr>
                        <w:tr w:rsidR="007D5AFF" w14:paraId="3AA0ED6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A172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7C74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0720200070011,0720200070012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4D5E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Luis Suarez and Patricia Milano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E89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Carranza Outsource Drafting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2E4B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Carranza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D2AA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832-627-0927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A3144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White Rock Street Grove </w:t>
                                </w:r>
                              </w:hyperlink>
                            </w:p>
                          </w:tc>
                        </w:tr>
                        <w:tr w:rsidR="007D5AFF" w14:paraId="14CB301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11B6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5301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0751990040010,0751990040011,0751990040028,0751990040029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2848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Solutions of Texas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2DBEE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Solutions of Texas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BE55F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Richard DeLeon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B31E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713-834-2277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7155B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Wilmington Court </w:t>
                                </w:r>
                              </w:hyperlink>
                            </w:p>
                          </w:tc>
                        </w:tr>
                        <w:tr w:rsidR="007D5AFF" w14:paraId="58461CD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152F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817A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0690650020020,0690650020022,0690650020023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F76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4508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2BBF0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0BF0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E3FE6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Woolworth Estates </w:t>
                                </w:r>
                              </w:hyperlink>
                            </w:p>
                          </w:tc>
                        </w:tr>
                        <w:tr w:rsidR="007D5AFF" w14:paraId="3E92136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E40F9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F5F82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0610040310034,0610040310035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FC9E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York Partners Realty,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18E4B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Carranza Outsource Drafting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C91E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Carranza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5859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832-627-0927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38AD7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York Partners Estates </w:t>
                                </w:r>
                              </w:hyperlink>
                            </w:p>
                          </w:tc>
                        </w:tr>
                        <w:tr w:rsidR="007D5AFF" w14:paraId="1D448DE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014B8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77B5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0072610000007,0072610000008,0073220010002,1417820010001,1417820010002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35753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Zalini Group,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9F74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AAB Homes,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01664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Arica Bailey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7CBC7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832-606-7202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155C8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Zalini Group Allen Street Estate </w:t>
                                </w:r>
                              </w:hyperlink>
                            </w:p>
                          </w:tc>
                        </w:tr>
                        <w:tr w:rsidR="007D5AFF" w14:paraId="0E202D4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3E1B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7997A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0361210000028,0361210000029,0361210000058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7AF4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COLE KLEIN BUILDERS, LLC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C9F25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2328D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Ralph Lopez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A091C" w14:textId="77777777" w:rsidR="007D5AFF" w:rsidRDefault="000566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C78B9" w14:textId="77777777" w:rsidR="007D5AFF" w:rsidRDefault="00056636">
                              <w:pPr>
                                <w:spacing w:after="0" w:line="240" w:lineRule="auto"/>
                              </w:pPr>
                              <w:hyperlink r:id="rId11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Zuri Gardens </w:t>
                                </w:r>
                              </w:hyperlink>
                            </w:p>
                          </w:tc>
                        </w:tr>
                      </w:tbl>
                      <w:p w14:paraId="03767928" w14:textId="77777777" w:rsidR="007D5AFF" w:rsidRDefault="007D5A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44D8EB" w14:textId="77777777" w:rsidR="007D5AFF" w:rsidRDefault="007D5AFF">
                  <w:pPr>
                    <w:spacing w:after="0" w:line="240" w:lineRule="auto"/>
                  </w:pPr>
                </w:p>
              </w:tc>
            </w:tr>
          </w:tbl>
          <w:p w14:paraId="5AEA360C" w14:textId="77777777" w:rsidR="007D5AFF" w:rsidRDefault="007D5AFF">
            <w:pPr>
              <w:spacing w:after="0" w:line="240" w:lineRule="auto"/>
            </w:pPr>
          </w:p>
        </w:tc>
        <w:tc>
          <w:tcPr>
            <w:tcW w:w="0" w:type="dxa"/>
          </w:tcPr>
          <w:p w14:paraId="4074F59C" w14:textId="77777777" w:rsidR="007D5AFF" w:rsidRDefault="007D5AFF">
            <w:pPr>
              <w:pStyle w:val="EmptyCellLayoutStyle"/>
              <w:spacing w:after="0" w:line="240" w:lineRule="auto"/>
            </w:pPr>
          </w:p>
        </w:tc>
      </w:tr>
    </w:tbl>
    <w:p w14:paraId="19109174" w14:textId="77777777" w:rsidR="007D5AFF" w:rsidRDefault="007D5AFF">
      <w:pPr>
        <w:spacing w:after="0" w:line="240" w:lineRule="auto"/>
      </w:pPr>
    </w:p>
    <w:sectPr w:rsidR="007D5AFF">
      <w:footerReference w:type="default" r:id="rId116"/>
      <w:pgSz w:w="31680" w:h="11520" w:orient="landscape"/>
      <w:pgMar w:top="720" w:right="720" w:bottom="2742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DC1E" w14:textId="77777777" w:rsidR="00056636" w:rsidRDefault="00056636">
      <w:pPr>
        <w:spacing w:after="0" w:line="240" w:lineRule="auto"/>
      </w:pPr>
      <w:r>
        <w:separator/>
      </w:r>
    </w:p>
  </w:endnote>
  <w:endnote w:type="continuationSeparator" w:id="0">
    <w:p w14:paraId="567D79EA" w14:textId="77777777" w:rsidR="00056636" w:rsidRDefault="0005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9"/>
      <w:gridCol w:w="7958"/>
      <w:gridCol w:w="2900"/>
      <w:gridCol w:w="16383"/>
    </w:tblGrid>
    <w:tr w:rsidR="007D5AFF" w14:paraId="2B23D121" w14:textId="77777777">
      <w:tc>
        <w:tcPr>
          <w:tcW w:w="2999" w:type="dxa"/>
        </w:tcPr>
        <w:p w14:paraId="6B7AC160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5F5960C1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02E1C713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2A9EDA27" w14:textId="77777777" w:rsidR="007D5AFF" w:rsidRDefault="007D5AFF">
          <w:pPr>
            <w:pStyle w:val="EmptyCellLayoutStyle"/>
            <w:spacing w:after="0" w:line="240" w:lineRule="auto"/>
          </w:pPr>
        </w:p>
      </w:tc>
    </w:tr>
    <w:tr w:rsidR="007D5AFF" w14:paraId="529BECB7" w14:textId="77777777">
      <w:tc>
        <w:tcPr>
          <w:tcW w:w="299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81AA9FF" w14:textId="77777777" w:rsidR="007D5AFF" w:rsidRDefault="0005663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9619284" wp14:editId="1F3E9564">
                <wp:extent cx="1904997" cy="752472"/>
                <wp:effectExtent l="0" t="0" r="0" b="0"/>
                <wp:docPr id="168696043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97" cy="75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51F8484B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3CFA48FA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68CE6F97" w14:textId="77777777" w:rsidR="007D5AFF" w:rsidRDefault="007D5AFF">
          <w:pPr>
            <w:pStyle w:val="EmptyCellLayoutStyle"/>
            <w:spacing w:after="0" w:line="240" w:lineRule="auto"/>
          </w:pPr>
        </w:p>
      </w:tc>
    </w:tr>
    <w:tr w:rsidR="007D5AFF" w14:paraId="5BA0EA71" w14:textId="77777777">
      <w:tc>
        <w:tcPr>
          <w:tcW w:w="2999" w:type="dxa"/>
          <w:vMerge/>
        </w:tcPr>
        <w:p w14:paraId="42D501CC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00B2B65F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00"/>
          </w:tblGrid>
          <w:tr w:rsidR="007D5AFF" w14:paraId="38A625C9" w14:textId="77777777">
            <w:trPr>
              <w:trHeight w:val="282"/>
            </w:trPr>
            <w:tc>
              <w:tcPr>
                <w:tcW w:w="30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0B0405" w14:textId="77777777" w:rsidR="007D5AFF" w:rsidRDefault="00056636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 xml:space="preserve">Page 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begin"/>
                </w:r>
                <w:r>
                  <w:rPr>
                    <w:rFonts w:ascii="Arial Narrow" w:eastAsia="Arial Narrow" w:hAnsi="Arial Narrow"/>
                    <w:noProof/>
                    <w:color w:val="000000"/>
                    <w:sz w:val="22"/>
                  </w:rPr>
                  <w:instrText xml:space="preserve"> PAGE </w:instrTex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separate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>1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end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 xml:space="preserve"> of 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begin"/>
                </w:r>
                <w:r>
                  <w:rPr>
                    <w:rFonts w:ascii="Arial Narrow" w:eastAsia="Arial Narrow" w:hAnsi="Arial Narrow"/>
                    <w:noProof/>
                    <w:color w:val="000000"/>
                    <w:sz w:val="22"/>
                  </w:rPr>
                  <w:instrText xml:space="preserve"> NUMPAGES </w:instrTex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separate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>1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end"/>
                </w:r>
              </w:p>
            </w:tc>
          </w:tr>
        </w:tbl>
        <w:p w14:paraId="59045986" w14:textId="77777777" w:rsidR="007D5AFF" w:rsidRDefault="007D5AFF">
          <w:pPr>
            <w:spacing w:after="0" w:line="240" w:lineRule="auto"/>
          </w:pPr>
        </w:p>
      </w:tc>
      <w:tc>
        <w:tcPr>
          <w:tcW w:w="17266" w:type="dxa"/>
        </w:tcPr>
        <w:p w14:paraId="16EB4ACA" w14:textId="77777777" w:rsidR="007D5AFF" w:rsidRDefault="007D5AFF">
          <w:pPr>
            <w:pStyle w:val="EmptyCellLayoutStyle"/>
            <w:spacing w:after="0" w:line="240" w:lineRule="auto"/>
          </w:pPr>
        </w:p>
      </w:tc>
    </w:tr>
    <w:tr w:rsidR="007D5AFF" w14:paraId="429E7F37" w14:textId="77777777">
      <w:tc>
        <w:tcPr>
          <w:tcW w:w="2999" w:type="dxa"/>
          <w:vMerge/>
        </w:tcPr>
        <w:p w14:paraId="474EE0B2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380ED8DE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2CA28C13" w14:textId="77777777" w:rsidR="007D5AFF" w:rsidRDefault="007D5AFF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72E47D0E" w14:textId="77777777" w:rsidR="007D5AFF" w:rsidRDefault="007D5A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C384" w14:textId="77777777" w:rsidR="00056636" w:rsidRDefault="00056636">
      <w:pPr>
        <w:spacing w:after="0" w:line="240" w:lineRule="auto"/>
      </w:pPr>
      <w:r>
        <w:separator/>
      </w:r>
    </w:p>
  </w:footnote>
  <w:footnote w:type="continuationSeparator" w:id="0">
    <w:p w14:paraId="2A32F79E" w14:textId="77777777" w:rsidR="00056636" w:rsidRDefault="0005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4131552">
    <w:abstractNumId w:val="0"/>
  </w:num>
  <w:num w:numId="2" w16cid:durableId="1634020385">
    <w:abstractNumId w:val="1"/>
  </w:num>
  <w:num w:numId="3" w16cid:durableId="68714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FF"/>
    <w:rsid w:val="00056636"/>
    <w:rsid w:val="007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A0F3"/>
  <w15:docId w15:val="{96712F8C-9039-4E1D-8691-75AC842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tracker.houstontx.gov/edrc/DocDefaultReports.aspx?myAppId=79399&amp;MyURL=xxx.houstontx.gov/2023/Applications/&amp;myNumb=/2023-2859/SubdivisionPlatPDF_CO%205%20PLAT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plattracker.houstontx.gov/edrc/DocDefaultReports.aspx?myAppId=79583&amp;MyURL=xxx.houstontx.gov/2023/Applications/&amp;myNumb=/2023-2976/SubdivisionPlatPDF_Canyonline_Investments_LLC_PDF.pdf" TargetMode="External"/><Relationship Id="rId42" Type="http://schemas.openxmlformats.org/officeDocument/2006/relationships/hyperlink" Target="https://plattracker.houstontx.gov/edrc/DocDefaultReports.aspx?myAppId=79409&amp;MyURL=xxx.houstontx.gov/2023/Applications/&amp;myNumb=/2023-2803/SubdivisionPlatPDF_20231204-PLAT-EAST%20BELT%20LOGISTICS%20PARK-58944-P125723%20Sheet1%20(1).pdf" TargetMode="External"/><Relationship Id="rId47" Type="http://schemas.openxmlformats.org/officeDocument/2006/relationships/hyperlink" Target="https://plattracker.houstontx.gov/edrc/DocDefaultReports.aspx?myAppId=79468&amp;MyURL=xxx.houstontx.gov/2023/Applications/&amp;myNumb=/2023-2850/SubdivisionPlatPDF_Estates%20At%20Highland%20Heights_v1.pdf" TargetMode="External"/><Relationship Id="rId63" Type="http://schemas.openxmlformats.org/officeDocument/2006/relationships/hyperlink" Target="https://plattracker.houstontx.gov/edrc/DocDefaultReports.aspx?myAppId=79403&amp;MyURL=xxx.houstontx.gov/2023/Applications/&amp;myNumb=/2023-2799/SubdivisionPlatPDF_23102125%20P-Key%20Villas%2011-15-23.pdf" TargetMode="External"/><Relationship Id="rId68" Type="http://schemas.openxmlformats.org/officeDocument/2006/relationships/hyperlink" Target="https://plattracker.houstontx.gov/edrc/DocDefaultReports.aspx?myAppId=79557&amp;MyURL=xxx.houstontx.gov/2023/Applications/&amp;myNumb=/2023-2998/SubdivisionPlatPDF_LIGGETT%20ESTATES%20-%20PLAT.pdf" TargetMode="External"/><Relationship Id="rId84" Type="http://schemas.openxmlformats.org/officeDocument/2006/relationships/hyperlink" Target="https://plattracker.houstontx.gov/edrc/DocDefaultReports.aspx?myAppId=79540&amp;MyURL=xxx.houstontx.gov/2023/Applications/&amp;myNumb=/2023-2935/SubdivisionPlatPDF_2023-03-071%20302%20QUEENSLAND%20%20replat%20no%201-24%20X%2036%2012-21-23.pdf" TargetMode="External"/><Relationship Id="rId89" Type="http://schemas.openxmlformats.org/officeDocument/2006/relationships/hyperlink" Target="https://plattracker.houstontx.gov/edrc/DocDefaultReports.aspx?myAppId=79542&amp;MyURL=xxx.houstontx.gov/2023/Applications/&amp;myNumb=/2023-2933/SubdivisionPlatPDF_2023-10-027%201313%20WEISS%20ST%20replat-24%20X%2036%2012-20-23%20final%20.pdf" TargetMode="External"/><Relationship Id="rId112" Type="http://schemas.openxmlformats.org/officeDocument/2006/relationships/hyperlink" Target="https://plattracker.houstontx.gov/edrc/DocDefaultReports.aspx?myAppId=79128&amp;MyURL=xxx.houstontx.gov/2023/Applications/&amp;myNumb=/2023-2574/SubdivisionPlatPDF_Woolworth%20Estates.pdf" TargetMode="External"/><Relationship Id="rId16" Type="http://schemas.openxmlformats.org/officeDocument/2006/relationships/hyperlink" Target="https://plattracker.houstontx.gov/edrc/DocDefaultReports.aspx?myAppId=79550&amp;MyURL=xxx.houstontx.gov/2023/Applications/&amp;myNumb=/2023-2938/SubdivisionPlatPDF_1104_Bridgeland%20Creekland%20Village_Preliminary%20Plat_Section%2010_12-22-2023.pdf" TargetMode="External"/><Relationship Id="rId107" Type="http://schemas.openxmlformats.org/officeDocument/2006/relationships/hyperlink" Target="https://plattracker.houstontx.gov/edrc/DocDefaultReports.aspx?myAppId=79423&amp;MyURL=xxx.houstontx.gov/2023/Applications/&amp;myNumb=/2023-2821/SubdivisionPlatPDF_23-0049-001_3.pdf" TargetMode="External"/><Relationship Id="rId11" Type="http://schemas.openxmlformats.org/officeDocument/2006/relationships/hyperlink" Target="https://plattracker.houstontx.gov/edrc/DocDefaultReports.aspx?myAppId=79559&amp;MyURL=xxx.houstontx.gov/2023/Applications/&amp;myNumb=/2023-2950/SubdivisionPlatPDF_Park%20Boulevard%20Lofts_PLAT-Plat%20Sheet%201.pdf" TargetMode="External"/><Relationship Id="rId32" Type="http://schemas.openxmlformats.org/officeDocument/2006/relationships/hyperlink" Target="https://plattracker.houstontx.gov/edrc/DocDefaultReports.aspx?myAppId=79571&amp;MyURL=xxx.houstontx.gov/2023/Applications/&amp;myNumb=/2023-2965/SubdivisionPlatPDF_Cranford%20Place%20Village%20Replat-Shared%20Driveway%20at%20Toliver.pdf" TargetMode="External"/><Relationship Id="rId37" Type="http://schemas.openxmlformats.org/officeDocument/2006/relationships/hyperlink" Target="https://plattracker.houstontx.gov/edrc/DocDefaultReports.aspx?myAppId=79554&amp;MyURL=xxx.houstontx.gov/2023/Applications/&amp;myNumb=/2023-2942/SubdivisionPlatPDF_2489-10027_Decker%20Prairie%20Rosehill_Preliminary%20Plat_Section%201_12-22-2023.pdf" TargetMode="External"/><Relationship Id="rId53" Type="http://schemas.openxmlformats.org/officeDocument/2006/relationships/hyperlink" Target="https://plattracker.houstontx.gov/edrc/DocDefaultReports.aspx?myAppId=79328&amp;MyURL=xxx.houstontx.gov/2023/Applications/&amp;myNumb=/2023-2746/SubdivisionPlatPDF_GLENHAVEN%20PLAZA%20PLAT_111723.pdf" TargetMode="External"/><Relationship Id="rId58" Type="http://schemas.openxmlformats.org/officeDocument/2006/relationships/hyperlink" Target="https://plattracker.houstontx.gov/edrc/DocDefaultReports.aspx?myAppId=79582&amp;MyURL=xxx.houstontx.gov/2023/Applications/&amp;myNumb=/2023-2975/SubdivisionPlatPDF_HUFFMEISTER%20RESERVE%2012-24-2023%20PDF.pdf" TargetMode="External"/><Relationship Id="rId74" Type="http://schemas.openxmlformats.org/officeDocument/2006/relationships/hyperlink" Target="https://plattracker.houstontx.gov/edrc/DocDefaultReports.aspx?myAppId=79532&amp;MyURL=xxx.houstontx.gov/2023/Applications/&amp;myNumb=/2023-2947/SubdivisionPlatPDF_Meadows%20Villages-Replat.pdf" TargetMode="External"/><Relationship Id="rId79" Type="http://schemas.openxmlformats.org/officeDocument/2006/relationships/hyperlink" Target="https://plattracker.houstontx.gov/edrc/DocDefaultReports.aspx?myAppId=79523&amp;MyURL=xxx.houstontx.gov/2023/Applications/&amp;myNumb=/2023-2987/SubdivisionPlatPDF_Northport%20Park%20GP_1200823-Model.pdf" TargetMode="External"/><Relationship Id="rId102" Type="http://schemas.openxmlformats.org/officeDocument/2006/relationships/hyperlink" Target="https://plattracker.houstontx.gov/edrc/DocDefaultReports.aspx?myAppId=79528&amp;MyURL=xxx.houstontx.gov/2023/Applications/&amp;myNumb=/2023-2958/SubdivisionPlatPDF_BG3952_PDF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lattracker.houstontx.gov/edrc/DocDefaultReports.aspx?myAppId=79562&amp;MyURL=xxx.houstontx.gov/2023/Applications/&amp;myNumb=/2023-2953/SubdivisionPlatPDF_Riviera%20Pines%20GP_PLAT-Plat%20Sheet%201.pdf" TargetMode="External"/><Relationship Id="rId95" Type="http://schemas.openxmlformats.org/officeDocument/2006/relationships/hyperlink" Target="https://plattracker.houstontx.gov/edrc/DocDefaultReports.aspx?myAppId=79184&amp;MyURL=xxx.houstontx.gov/2023/Applications/&amp;myNumb=/2023-2657/SubdivisionPlatPDF_SHADYWOOD%20ADDITION%20PARTIAL%20REPLAT%20NO%202_11.30.23-Model.pdf" TargetMode="External"/><Relationship Id="rId22" Type="http://schemas.openxmlformats.org/officeDocument/2006/relationships/hyperlink" Target="https://plattracker.houstontx.gov/edrc/DocDefaultReports.aspx?myAppId=79268&amp;MyURL=xxx.houstontx.gov/2023/Applications/&amp;myNumb=/2023-2849/SubdivisionPlatPDF_20231130-PLAT-CAPITAL%20GARAGE-58221-P124040.pdf" TargetMode="External"/><Relationship Id="rId27" Type="http://schemas.openxmlformats.org/officeDocument/2006/relationships/hyperlink" Target="https://plattracker.houstontx.gov/edrc/DocDefaultReports.aspx?myAppId=79264&amp;MyURL=xxx.houstontx.gov/2023/Applications/&amp;myNumb=/2023-2742/SubdivisionPlatPDF_22024%20-%20Plat.pdf" TargetMode="External"/><Relationship Id="rId43" Type="http://schemas.openxmlformats.org/officeDocument/2006/relationships/hyperlink" Target="https://plattracker.houstontx.gov/edrc/DocDefaultReports.aspx?myAppId=79438&amp;MyURL=xxx.houstontx.gov/2023/Applications/&amp;myNumb=/2023-2853/SubdivisionPlatPDF_23063%20-%20Plat_v1.pdf" TargetMode="External"/><Relationship Id="rId48" Type="http://schemas.openxmlformats.org/officeDocument/2006/relationships/hyperlink" Target="https://plattracker.houstontx.gov/edrc/DocDefaultReports.aspx?myAppId=78745&amp;MyURL=xxx.houstontx.gov/2023/Applications/&amp;myNumb=/2023-2867/SubdivisionPlatPDF_Francis%20Townhomes%20PLAT_v1.pdf" TargetMode="External"/><Relationship Id="rId64" Type="http://schemas.openxmlformats.org/officeDocument/2006/relationships/hyperlink" Target="https://plattracker.houstontx.gov/edrc/DocDefaultReports.aspx?myAppId=79440&amp;MyURL=xxx.houstontx.gov/2023/Applications/&amp;myNumb=/2023-2925/SubdivisionPlatPDF_KEYS%20%20PLAT.pdf" TargetMode="External"/><Relationship Id="rId69" Type="http://schemas.openxmlformats.org/officeDocument/2006/relationships/hyperlink" Target="https://plattracker.houstontx.gov/edrc/DocDefaultReports.aspx?myAppId=79529&amp;MyURL=xxx.houstontx.gov/2023/Applications/&amp;myNumb=/2023-2951/SubdivisionPlatPDF_PLAT_LINN%20AGD-24x36.pdf" TargetMode="External"/><Relationship Id="rId113" Type="http://schemas.openxmlformats.org/officeDocument/2006/relationships/hyperlink" Target="https://plattracker.houstontx.gov/edrc/DocDefaultReports.aspx?myAppId=79435&amp;MyURL=xxx.houstontx.gov/2023/Applications/&amp;myNumb=/2023-2830/SubdivisionPlatPDF_YORK%20PARTNERS%20ESTATES-20231228.pdf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plattracker.houstontx.gov/edrc/DocDefaultReports.aspx?myAppId=79527&amp;MyURL=xxx.houstontx.gov/2023/Applications/&amp;myNumb=/2023-2946/SubdivisionPlatPDF_I-394C_Northwest%2099%20Business%20Park%20Sec%201_12-22-23.pdf" TargetMode="External"/><Relationship Id="rId85" Type="http://schemas.openxmlformats.org/officeDocument/2006/relationships/hyperlink" Target="https://plattracker.houstontx.gov/edrc/DocDefaultReports.aspx?myAppId=79595&amp;MyURL=xxx.houstontx.gov/2023/Applications/&amp;myNumb=/2023-2993/SubdivisionPlatPDF_PLAZA%20ESTATE%20AT%20NAGLE-Layout1.pdf" TargetMode="External"/><Relationship Id="rId12" Type="http://schemas.openxmlformats.org/officeDocument/2006/relationships/hyperlink" Target="https://plattracker.houstontx.gov/edrc/DocDefaultReports.aspx?myAppId=79488&amp;MyURL=xxx.houstontx.gov/2023/Applications/&amp;myNumb=/2023-2882/SubdivisionPlatPDF_2319.00-%20PLAT-Model.pdf" TargetMode="External"/><Relationship Id="rId17" Type="http://schemas.openxmlformats.org/officeDocument/2006/relationships/hyperlink" Target="https://plattracker.houstontx.gov/edrc/DocDefaultReports.aspx?myAppId=79551&amp;MyURL=xxx.houstontx.gov/2023/Applications/&amp;myNumb=/2023-2939/SubdivisionPlatPDF_Bridgeland_Creekland_Preliminary%20Plat_Section%2011_12-22-2023.pdf" TargetMode="External"/><Relationship Id="rId33" Type="http://schemas.openxmlformats.org/officeDocument/2006/relationships/hyperlink" Target="https://plattracker.houstontx.gov/edrc/DocDefaultReports.aspx?myAppId=79211&amp;MyURL=xxx.houstontx.gov/2023/Applications/&amp;myNumb=/2023-2674/SubdivisionPlatPDF_SIGNED%20AFFIADAVIT%20OF%20OWNER.pdf" TargetMode="External"/><Relationship Id="rId38" Type="http://schemas.openxmlformats.org/officeDocument/2006/relationships/hyperlink" Target="https://plattracker.houstontx.gov/edrc/DocDefaultReports.aspx?myAppId=79555&amp;MyURL=xxx.houstontx.gov/2023/Applications/&amp;myNumb=/2023-2943/SubdivisionPlatPDF_2489-10027_Decker%20Prairie_Preliminary%20Plat%20Section%202_12-22-2023.pdf" TargetMode="External"/><Relationship Id="rId59" Type="http://schemas.openxmlformats.org/officeDocument/2006/relationships/hyperlink" Target="https://plattracker.houstontx.gov/edrc/DocDefaultReports.aspx?myAppId=79422&amp;MyURL=xxx.houstontx.gov/2023/Applications/&amp;myNumb=/2023-2827/SubdivisionPlatPDF_STS2023-014%20Revised.pdf" TargetMode="External"/><Relationship Id="rId103" Type="http://schemas.openxmlformats.org/officeDocument/2006/relationships/hyperlink" Target="https://plattracker.houstontx.gov/edrc/DocDefaultReports.aspx?myAppId=79570&amp;MyURL=xxx.houstontx.gov/2023/Applications/&amp;myNumb=/2023-2964/SubdivisionPlatPDF_Trillium%20Sec%206.pdf" TargetMode="External"/><Relationship Id="rId108" Type="http://schemas.openxmlformats.org/officeDocument/2006/relationships/hyperlink" Target="https://plattracker.houstontx.gov/edrc/DocDefaultReports.aspx?myAppId=79587&amp;MyURL=xxx.houstontx.gov/2023/Applications/&amp;myNumb=/2023-2979/SubdivisionPlatPDF_CS%2023144_%20WESTHEIMER%20COURT%2012-26-23.pdf" TargetMode="External"/><Relationship Id="rId54" Type="http://schemas.openxmlformats.org/officeDocument/2006/relationships/hyperlink" Target="https://plattracker.houstontx.gov/edrc/DocDefaultReports.aspx?myAppId=79384&amp;MyURL=xxx.houstontx.gov/2023/Applications/&amp;myNumb=/2023-2879/SubdivisionPlatPDF_GLOBAL%20NEW%20MILLENNIUM%20RESERVE%20PLAT%20FOR%20FINAL%20SUBMITTAL%2012.11.2023.pdf" TargetMode="External"/><Relationship Id="rId70" Type="http://schemas.openxmlformats.org/officeDocument/2006/relationships/hyperlink" Target="https://plattracker.houstontx.gov/edrc/DocDefaultReports.aspx?myAppId=79109&amp;MyURL=xxx.houstontx.gov/2023/Applications/&amp;myNumb=/2023-2557/SubdivisionPlatPDF_23-0050-001_1.pdf" TargetMode="External"/><Relationship Id="rId75" Type="http://schemas.openxmlformats.org/officeDocument/2006/relationships/hyperlink" Target="https://plattracker.houstontx.gov/edrc/DocDefaultReports.aspx?myAppId=79521&amp;MyURL=xxx.houstontx.gov/2023/Applications/&amp;myNumb=/2023-2986/SubdivisionPlatPDF_3252-030%20PlatF%20072622-Model.pdf" TargetMode="External"/><Relationship Id="rId91" Type="http://schemas.openxmlformats.org/officeDocument/2006/relationships/hyperlink" Target="https://plattracker.houstontx.gov/edrc/DocDefaultReports.aspx?myAppId=79441&amp;MyURL=xxx.houstontx.gov/2023/Applications/&amp;myNumb=/2023-2833/SubdivisionPlatPDF_Rosie%20Estates.pdf" TargetMode="External"/><Relationship Id="rId96" Type="http://schemas.openxmlformats.org/officeDocument/2006/relationships/hyperlink" Target="https://plattracker.houstontx.gov/edrc/DocDefaultReports.aspx?myAppId=79040&amp;MyURL=xxx.houstontx.gov/2023/Applications/&amp;myNumb=/2023-2531/SubdivisionPlatPDF_23107012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lattracker.houstontx.gov/edrc/DocDefaultReports.aspx?myAppId=78715&amp;MyURL=xxx.houstontx.gov/2023/Applications/&amp;myNumb=/2023-2929/SubdivisionPlatPDF_Carlile%20Enclave%20-%20Plat.pdf" TargetMode="External"/><Relationship Id="rId28" Type="http://schemas.openxmlformats.org/officeDocument/2006/relationships/hyperlink" Target="https://plattracker.houstontx.gov/edrc/DocDefaultReports.aspx?myAppId=79535&amp;MyURL=xxx.houstontx.gov/2023/Applications/&amp;myNumb=/2023-2988/SubdivisionPlatPDF_Chuys%20C5%20Trailers%20Complex_Plat_12.23.23-Model.pdf" TargetMode="External"/><Relationship Id="rId49" Type="http://schemas.openxmlformats.org/officeDocument/2006/relationships/hyperlink" Target="https://plattracker.houstontx.gov/edrc/DocDefaultReports.aspx?myAppId=79436&amp;MyURL=xxx.houstontx.gov/2023/Applications/&amp;myNumb=/2023-2831/SubdivisionPlatPDF_PRELIM%20REPLAT%20FRESNO%20ESTATES-20231222.pdf" TargetMode="External"/><Relationship Id="rId114" Type="http://schemas.openxmlformats.org/officeDocument/2006/relationships/hyperlink" Target="https://plattracker.houstontx.gov/edrc/DocDefaultReports.aspx?myAppId=79453&amp;MyURL=xxx.houstontx.gov/2023/Applications/&amp;myNumb=/2023-2897/SubdivisionPlatPDF_Allen%20St%20-%20Subdivision%20-%20GDS-ZALINI%20GROUP%20ALLEN%20STREET%20ESTATE%20(1).pdf" TargetMode="External"/><Relationship Id="rId10" Type="http://schemas.openxmlformats.org/officeDocument/2006/relationships/hyperlink" Target="https://plattracker.houstontx.gov/edrc/DocDefaultReports.aspx?myAppId=79581&amp;MyURL=xxx.houstontx.gov/2023/Applications/&amp;myNumb=/2023-2974/SubdivisionPlatPDF_BEVERLY%20PLACE%20LANDING%2012-23-23%20PDF.pdf" TargetMode="External"/><Relationship Id="rId31" Type="http://schemas.openxmlformats.org/officeDocument/2006/relationships/hyperlink" Target="https://plattracker.houstontx.gov/edrc/DocDefaultReports.aspx?myAppId=78316&amp;MyURL=xxx.houstontx.gov/2023/Applications/&amp;myNumb=/2023-2771/SubdivisionPlatPDF_Cotton%20Oaks%20of%20Estates%20replat%20no%201_11988_2023-11-20.pdf" TargetMode="External"/><Relationship Id="rId44" Type="http://schemas.openxmlformats.org/officeDocument/2006/relationships/hyperlink" Target="https://plattracker.houstontx.gov/edrc/DocDefaultReports.aspx?myAppId=79591&amp;MyURL=xxx.houstontx.gov/2023/Applications/&amp;myNumb=/2023-2983/SubdivisionPlatPDF_2310101125-Model.pdf" TargetMode="External"/><Relationship Id="rId52" Type="http://schemas.openxmlformats.org/officeDocument/2006/relationships/hyperlink" Target="https://plattracker.houstontx.gov/edrc/DocDefaultReports.aspx?myAppId=78846&amp;MyURL=xxx.houstontx.gov/2023/Applications/&amp;myNumb=/2023-2344/SubdivisionPlatPDF_GLEN%20MANOR%20ESTATES_v1.pdf" TargetMode="External"/><Relationship Id="rId60" Type="http://schemas.openxmlformats.org/officeDocument/2006/relationships/hyperlink" Target="https://plattracker.houstontx.gov/edrc/DocDefaultReports.aspx?myAppId=79030&amp;MyURL=xxx.houstontx.gov/2023/Applications/&amp;myNumb=/2023-2586/SubdivisionPlatPDF_PLAT_INDIAN%20SPRINGS%20SEC%204.pdf" TargetMode="External"/><Relationship Id="rId65" Type="http://schemas.openxmlformats.org/officeDocument/2006/relationships/hyperlink" Target="https://plattracker.houstontx.gov/edrc/DocDefaultReports.aspx?myAppId=79580&amp;MyURL=xxx.houstontx.gov/2023/Applications/&amp;myNumb=/2023-2973/SubdivisionPlatPDF_Kosmos_Investments_LLC_PDF.pdf" TargetMode="External"/><Relationship Id="rId73" Type="http://schemas.openxmlformats.org/officeDocument/2006/relationships/hyperlink" Target="https://plattracker.houstontx.gov/edrc/DocDefaultReports.aspx?myAppId=79261&amp;MyURL=xxx.houstontx.gov/2023/Applications/&amp;myNumb=/2023-2740/SubdivisionPlatPDF_22023%20-%20Plat.pdf" TargetMode="External"/><Relationship Id="rId78" Type="http://schemas.openxmlformats.org/officeDocument/2006/relationships/hyperlink" Target="https://plattracker.houstontx.gov/edrc/DocDefaultReports.aspx?myAppId=79546&amp;MyURL=xxx.houstontx.gov/2023/Applications/&amp;myNumb=/2023-2928/SubdivisionPlatPDF_NBLP%20Sec%2011%20-%20Final%20Plat.pdf" TargetMode="External"/><Relationship Id="rId81" Type="http://schemas.openxmlformats.org/officeDocument/2006/relationships/hyperlink" Target="https://plattracker.houstontx.gov/edrc/DocDefaultReports.aspx?myAppId=79283&amp;MyURL=xxx.houstontx.gov/2023/Applications/&amp;myNumb=/2023-2791/SubdivisionPlatPDF_PLAT.pdf" TargetMode="External"/><Relationship Id="rId86" Type="http://schemas.openxmlformats.org/officeDocument/2006/relationships/hyperlink" Target="https://plattracker.houstontx.gov/edrc/DocDefaultReports.aspx?myAppId=79592&amp;MyURL=xxx.houstontx.gov/2023/Applications/&amp;myNumb=/2023-2989/SubdivisionPlatPDF_W%20LITTLE%20YORK%20REPLAT%20Layout1%20(1).pdf" TargetMode="External"/><Relationship Id="rId94" Type="http://schemas.openxmlformats.org/officeDocument/2006/relationships/hyperlink" Target="https://plattracker.houstontx.gov/edrc/DocDefaultReports.aspx?myAppId=78807&amp;MyURL=xxx.houstontx.gov/2023/Applications/&amp;myNumb=/2023-2302/SubdivisionPlatPDF_SubdivisionPlat_SANTA%20ROSA%20PLAT_v1%20(1)-Model.pdf" TargetMode="External"/><Relationship Id="rId99" Type="http://schemas.openxmlformats.org/officeDocument/2006/relationships/hyperlink" Target="https://plattracker.houstontx.gov/edrc/DocDefaultReports.aspx?myAppId=79387&amp;MyURL=xxx.houstontx.gov/2023/Applications/&amp;myNumb=/2023-2807/SubdivisionPlatPDF_SOLID%20ROCK%20VILLAGE%20SEC%202%20PG1.pdf" TargetMode="External"/><Relationship Id="rId101" Type="http://schemas.openxmlformats.org/officeDocument/2006/relationships/hyperlink" Target="https://plattracker.houstontx.gov/edrc/DocDefaultReports.aspx?myAppId=79574&amp;MyURL=xxx.houstontx.gov/2023/Applications/&amp;myNumb=/2023-2967/SubdivisionPlatPDF_Sunbeam-Homes-FPl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tracker.houstontx.gov/edrc/DocDefaultReports.aspx?myAppId=79365&amp;MyURL=xxx.houstontx.gov/2023/Applications/&amp;myNumb=/2023-2948/SubdivisionPlatPDF_59010_Bauer%20Meadows%20Sec%202_Final%20Plat_12-20-23%20(PG1-2).pdf" TargetMode="External"/><Relationship Id="rId13" Type="http://schemas.openxmlformats.org/officeDocument/2006/relationships/hyperlink" Target="https://plattracker.houstontx.gov/edrc/DocDefaultReports.aspx?myAppId=79485&amp;MyURL=xxx.houstontx.gov/2023/Applications/&amp;myNumb=/2023-2880/SubdivisionPlatPDF_2317.00-%20PLAT-Model.pdf" TargetMode="External"/><Relationship Id="rId18" Type="http://schemas.openxmlformats.org/officeDocument/2006/relationships/hyperlink" Target="https://plattracker.houstontx.gov/edrc/DocDefaultReports.aspx?myAppId=79552&amp;MyURL=xxx.houstontx.gov/2023/Applications/&amp;myNumb=/2023-2940/SubdivisionPlatPDF_1104_Bridgeland%20Creekland%20Village_Preliminary%20Plat_Section%2012_12-22-2023.pdf" TargetMode="External"/><Relationship Id="rId39" Type="http://schemas.openxmlformats.org/officeDocument/2006/relationships/hyperlink" Target="https://plattracker.houstontx.gov/edrc/DocDefaultReports.aspx?myAppId=79586&amp;MyURL=xxx.houstontx.gov/2023/Applications/&amp;myNumb=/2023-2978/SubdivisionPlatPDF_Deihl%20Street%20Villas_PLAT-Plat%20Sheet%201.pdf" TargetMode="External"/><Relationship Id="rId109" Type="http://schemas.openxmlformats.org/officeDocument/2006/relationships/hyperlink" Target="https://plattracker.houstontx.gov/edrc/DocDefaultReports.aspx?myAppId=79572&amp;MyURL=xxx.houstontx.gov/2023/Applications/&amp;myNumb=/2023-2966/SubdivisionPlatPDF_Westheimer%20Crossing.pdf" TargetMode="External"/><Relationship Id="rId34" Type="http://schemas.openxmlformats.org/officeDocument/2006/relationships/hyperlink" Target="https://plattracker.houstontx.gov/edrc/DocDefaultReports.aspx?myAppId=79420&amp;MyURL=xxx.houstontx.gov/2023/Applications/&amp;myNumb=/2023-2968/SubdivisionPlatPDF_23176150%20Plat%20Cullen%20Pointe.pdf" TargetMode="External"/><Relationship Id="rId50" Type="http://schemas.openxmlformats.org/officeDocument/2006/relationships/hyperlink" Target="https://plattracker.houstontx.gov/edrc/DocDefaultReports.aspx?myAppId=78705&amp;MyURL=xxx.houstontx.gov/2023/Applications/&amp;myNumb=/2023-2536/SubdivisionPlatPDF_2305039508%20PLAT%20(1-4-24).pdf" TargetMode="External"/><Relationship Id="rId55" Type="http://schemas.openxmlformats.org/officeDocument/2006/relationships/hyperlink" Target="https://plattracker.houstontx.gov/edrc/DocDefaultReports.aspx?myAppId=79589&amp;MyURL=xxx.houstontx.gov/2023/Applications/&amp;myNumb=/2023-2981/SubdivisionPlatPDF_231073125-Model.pdf" TargetMode="External"/><Relationship Id="rId76" Type="http://schemas.openxmlformats.org/officeDocument/2006/relationships/hyperlink" Target="https://plattracker.houstontx.gov/edrc/DocDefaultReports.aspx?myAppId=78835&amp;MyURL=xxx.houstontx.gov/2023/Applications/&amp;myNumb=/2023-2327/SubdivisionPlatPDF_45-2376_PLAT-Layout1.pdf" TargetMode="External"/><Relationship Id="rId97" Type="http://schemas.openxmlformats.org/officeDocument/2006/relationships/hyperlink" Target="https://plattracker.houstontx.gov/edrc/DocDefaultReports.aspx?myAppId=79475&amp;MyURL=xxx.houstontx.gov/2023/Applications/&amp;myNumb=/2023-2863/SubdivisionPlatPDF_SKYLINE%20HOMES%20AT%20NAGLE%20-%20PLAT_v1.pdf" TargetMode="External"/><Relationship Id="rId104" Type="http://schemas.openxmlformats.org/officeDocument/2006/relationships/hyperlink" Target="https://plattracker.houstontx.gov/edrc/DocDefaultReports.aspx?myAppId=79032&amp;MyURL=xxx.houstontx.gov/2023/Applications/&amp;myNumb=/2023-2571/SubdivisionPlatPDF_MILLSTONE%20FOR%20PLAT%20FINAL-Model.pdf" TargetMode="External"/><Relationship Id="rId7" Type="http://schemas.openxmlformats.org/officeDocument/2006/relationships/hyperlink" Target="https://plattracker.houstontx.gov/edrc/DocDefaultReports.aspx?myAppId=79414&amp;MyURL=xxx.houstontx.gov/2023/Applications/&amp;myNumb=/2023-2814/SubdivisionPlatPDF_Anna%20at%20Winchester%20Place-20231215.pdf" TargetMode="External"/><Relationship Id="rId71" Type="http://schemas.openxmlformats.org/officeDocument/2006/relationships/hyperlink" Target="https://plattracker.houstontx.gov/edrc/DocDefaultReports.aspx?myAppId=79590&amp;MyURL=xxx.houstontx.gov/2023/Applications/&amp;myNumb=/2023-2982/SubdivisionPlatPDF_231076125-Model.pdf" TargetMode="External"/><Relationship Id="rId92" Type="http://schemas.openxmlformats.org/officeDocument/2006/relationships/hyperlink" Target="https://plattracker.houstontx.gov/edrc/DocDefaultReports.aspx?myAppId=79561&amp;MyURL=xxx.houstontx.gov/2023/Applications/&amp;myNumb=/2023-2954/SubdivisionPlatPDF_revised%20plat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ttracker.houstontx.gov/edrc/DocDefaultReports.aspx?myAppId=79484&amp;MyURL=xxx.houstontx.gov/2023/Applications/&amp;myNumb=/2023-2874/SubdivisionPlatPDF_plat.pdf" TargetMode="External"/><Relationship Id="rId24" Type="http://schemas.openxmlformats.org/officeDocument/2006/relationships/hyperlink" Target="https://plattracker.houstontx.gov/edrc/DocDefaultReports.aspx?myAppId=79433&amp;MyURL=xxx.houstontx.gov/2023/Applications/&amp;myNumb=/2023-2828/SubdivisionPlatPDF_12.08.23%20-%20Plat.pdf" TargetMode="External"/><Relationship Id="rId40" Type="http://schemas.openxmlformats.org/officeDocument/2006/relationships/hyperlink" Target="https://plattracker.houstontx.gov/edrc/DocDefaultReports.aspx?myAppId=79482&amp;MyURL=xxx.houstontx.gov/2023/Applications/&amp;myNumb=/2023-2872/SubdivisionPlatPDF_DOLLY_PLAT_12.29.23-Model.pdf" TargetMode="External"/><Relationship Id="rId45" Type="http://schemas.openxmlformats.org/officeDocument/2006/relationships/hyperlink" Target="https://plattracker.houstontx.gov/edrc/DocDefaultReports.aspx?myAppId=79588&amp;MyURL=xxx.houstontx.gov/2023/Applications/&amp;myNumb=/2023-2980/SubdivisionPlatPDF_231099125-Model.pdF" TargetMode="External"/><Relationship Id="rId66" Type="http://schemas.openxmlformats.org/officeDocument/2006/relationships/hyperlink" Target="https://plattracker.houstontx.gov/edrc/DocDefaultReports.aspx?myAppId=79081&amp;MyURL=xxx.houstontx.gov/2023/Applications/&amp;myNumb=/2023-2541/SubdivisionPlatPDF_LaReserva%20Back%20Ranch%20Sec%201_2023-12-01-PLAT%20-%20Homes,%20Driveways,%20and%20Cul-de-sac%20Proposal.pdf" TargetMode="External"/><Relationship Id="rId87" Type="http://schemas.openxmlformats.org/officeDocument/2006/relationships/hyperlink" Target="https://plattracker.houstontx.gov/edrc/DocDefaultReports.aspx?myAppId=79563&amp;MyURL=xxx.houstontx.gov/2023/Applications/&amp;myNumb=/2023-2997/SubdivisionPlatPDF_20231227-PLAT-HEIGHTS%20CLOCKTOWER-56433-P119558.pdf" TargetMode="External"/><Relationship Id="rId110" Type="http://schemas.openxmlformats.org/officeDocument/2006/relationships/hyperlink" Target="https://plattracker.houstontx.gov/edrc/DocDefaultReports.aspx?myAppId=79366&amp;MyURL=xxx.houstontx.gov/2023/Applications/&amp;myNumb=/2023-2811/SubdivisionPlatPDF_WHITE%20ROCK%20STREET%20GROVE-20231208.pdf" TargetMode="External"/><Relationship Id="rId115" Type="http://schemas.openxmlformats.org/officeDocument/2006/relationships/hyperlink" Target="https://plattracker.houstontx.gov/edrc/DocDefaultReports.aspx?myAppId=79544&amp;MyURL=xxx.houstontx.gov/2023/Applications/&amp;myNumb=/2023-2957/SubdivisionPlatPDF_BG3951_PDF.pdf" TargetMode="External"/><Relationship Id="rId61" Type="http://schemas.openxmlformats.org/officeDocument/2006/relationships/hyperlink" Target="https://plattracker.houstontx.gov/edrc/DocDefaultReports.aspx?myAppId=79564&amp;MyURL=xxx.houstontx.gov/2023/Applications/&amp;myNumb=/2023-2959/SubdivisionPlatPDF_Kenton%20Estates.pdf" TargetMode="External"/><Relationship Id="rId82" Type="http://schemas.openxmlformats.org/officeDocument/2006/relationships/hyperlink" Target="https://plattracker.houstontx.gov/edrc/DocDefaultReports.aspx?myAppId=79418&amp;MyURL=xxx.houstontx.gov/2023/Applications/&amp;myNumb=/2023-2844/SubdivisionPlatPDF_12242023_ParkerPlaceEightyOneZeroOne.pdf" TargetMode="External"/><Relationship Id="rId19" Type="http://schemas.openxmlformats.org/officeDocument/2006/relationships/hyperlink" Target="https://plattracker.houstontx.gov/edrc/DocDefaultReports.aspx?myAppId=79545&amp;MyURL=xxx.houstontx.gov/2023/Applications/&amp;myNumb=/2023-2934/SubdivisionPlatPDF_1104-4037_Bridgeland%20Prairieland%20Village%20Sec%2039_Preliminary%20Plat_12-22-2023.pdf" TargetMode="External"/><Relationship Id="rId14" Type="http://schemas.openxmlformats.org/officeDocument/2006/relationships/hyperlink" Target="https://plattracker.houstontx.gov/edrc/DocDefaultReports.aspx?myAppId=79515&amp;MyURL=xxx.houstontx.gov/2023/Applications/&amp;myNumb=/2023-2921/SubdivisionPlatPDF_86001A_Botkins%20Road%20St.%20Ded.%20Sec%201_12-11-23.pdf" TargetMode="External"/><Relationship Id="rId30" Type="http://schemas.openxmlformats.org/officeDocument/2006/relationships/hyperlink" Target="https://plattracker.houstontx.gov/edrc/DocDefaultReports.aspx?myAppId=79400&amp;MyURL=xxx.houstontx.gov/2023/Applications/&amp;myNumb=/2023-2797/SubdivisionPlatPDF_Community%20Drive%20Estates_35223_2023-12-19.pdf" TargetMode="External"/><Relationship Id="rId35" Type="http://schemas.openxmlformats.org/officeDocument/2006/relationships/hyperlink" Target="https://plattracker.houstontx.gov/edrc/DocDefaultReports.aspx?myAppId=79558&amp;MyURL=xxx.houstontx.gov/2023/Applications/&amp;myNumb=/2023-2949/SubdivisionPlatPDF_BG3958_PDF.pdf" TargetMode="External"/><Relationship Id="rId56" Type="http://schemas.openxmlformats.org/officeDocument/2006/relationships/hyperlink" Target="https://plattracker.houstontx.gov/edrc/DocDefaultReports.aspx?myAppId=79250&amp;MyURL=xxx.houstontx.gov/2023/Applications/&amp;myNumb=/2023-2683/SubdivisionPlatPDF_PLAT.pdf" TargetMode="External"/><Relationship Id="rId77" Type="http://schemas.openxmlformats.org/officeDocument/2006/relationships/hyperlink" Target="https://plattracker.houstontx.gov/edrc/DocDefaultReports.aspx?myAppId=79105&amp;MyURL=xxx.houstontx.gov/2023/Applications/&amp;myNumb=/2023-2554/SubdivisionPlatPDF_23-0038-001_2.pdf" TargetMode="External"/><Relationship Id="rId100" Type="http://schemas.openxmlformats.org/officeDocument/2006/relationships/hyperlink" Target="https://plattracker.houstontx.gov/edrc/DocDefaultReports.aspx?myAppId=78919&amp;MyURL=xxx.houstontx.gov/2023/Applications/&amp;myNumb=/2023-2401/SubdivisionPlatPDF_Sprigdale%20Homes%20Replat.pdf" TargetMode="External"/><Relationship Id="rId105" Type="http://schemas.openxmlformats.org/officeDocument/2006/relationships/hyperlink" Target="https://plattracker.houstontx.gov/edrc/DocDefaultReports.aspx?myAppId=79397&amp;MyURL=xxx.houstontx.gov/2023/Applications/&amp;myNumb=/2023-2899/SubdivisionPlatPDF_Villa%20Green_Sec%201_2021_12_11%20FPLAT.pdf" TargetMode="External"/><Relationship Id="rId8" Type="http://schemas.openxmlformats.org/officeDocument/2006/relationships/hyperlink" Target="https://plattracker.houstontx.gov/edrc/DocDefaultReports.aspx?myAppId=79044&amp;MyURL=xxx.houstontx.gov/2023/Applications/&amp;myNumb=/2023-2539/SubdivisionPlatPDF_4515_PLAT_v1.pdf" TargetMode="External"/><Relationship Id="rId51" Type="http://schemas.openxmlformats.org/officeDocument/2006/relationships/hyperlink" Target="https://plattracker.houstontx.gov/edrc/DocDefaultReports.aspx?myAppId=78825&amp;MyURL=xxx.houstontx.gov/2023/Applications/&amp;myNumb=/2023-2320/SubdivisionPlatPDF_23170%20GATED%20RENTALS%20CROSBY-10-06-2023.pdf" TargetMode="External"/><Relationship Id="rId72" Type="http://schemas.openxmlformats.org/officeDocument/2006/relationships/hyperlink" Target="https://plattracker.houstontx.gov/edrc/DocDefaultReports.aspx?myAppId=79473&amp;MyURL=xxx.houstontx.gov/2023/Applications/&amp;myNumb=/2023-2857/SubdivisionPlatPDF_23077%20-%20Plat.pdf" TargetMode="External"/><Relationship Id="rId93" Type="http://schemas.openxmlformats.org/officeDocument/2006/relationships/hyperlink" Target="https://plattracker.houstontx.gov/edrc/DocDefaultReports.aspx?myAppId=79299&amp;MyURL=xxx.houstontx.gov/2023/Applications/&amp;myNumb=/2023-2713/SubdivisionPlatPDF_2310110125-Model.pdf" TargetMode="External"/><Relationship Id="rId98" Type="http://schemas.openxmlformats.org/officeDocument/2006/relationships/hyperlink" Target="https://plattracker.houstontx.gov/edrc/DocDefaultReports.aspx?myAppId=79547&amp;MyURL=xxx.houstontx.gov/2023/Applications/&amp;myNumb=/2023-2932/SubdivisionPlatPDF_SOLID%20ROCK%20VILLAGE%20SEC%201_U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attracker.houstontx.gov/edrc/DocDefaultReports.aspx?myAppId=79481&amp;MyURL=xxx.houstontx.gov/2023/Applications/&amp;myNumb=/2023-2873/SubdivisionPlatPDF_2329.00%20-%20PLAT%20revised-Model.pdf" TargetMode="External"/><Relationship Id="rId46" Type="http://schemas.openxmlformats.org/officeDocument/2006/relationships/hyperlink" Target="https://plattracker.houstontx.gov/edrc/DocDefaultReports.aspx?myAppId=79584&amp;MyURL=xxx.houstontx.gov/2023/Applications/&amp;myNumb=/2023-2977/SubdivisionPlatPDF_EANW%20PLAT.pdf" TargetMode="External"/><Relationship Id="rId67" Type="http://schemas.openxmlformats.org/officeDocument/2006/relationships/hyperlink" Target="https://plattracker.houstontx.gov/edrc/DocDefaultReports.aspx?myAppId=79569&amp;MyURL=xxx.houstontx.gov/2023/Applications/&amp;myNumb=/2023-2963/SubdivisionPlatPDF_LEXINGTON%20GREEN%2012-22-23%20PDF.pdf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plattracker.houstontx.gov/edrc/DocDefaultReports.aspx?myAppId=79344&amp;MyURL=xxx.houstontx.gov/2023/Applications/&amp;myNumb=/2023-2870/SubdivisionPlatPDF_Plat_Candela%20Sec%2014-%20revised-Layout1.pdf" TargetMode="External"/><Relationship Id="rId41" Type="http://schemas.openxmlformats.org/officeDocument/2006/relationships/hyperlink" Target="https://plattracker.houstontx.gov/edrc/DocDefaultReports.aspx?myAppId=79476&amp;MyURL=xxx.houstontx.gov/2023/Applications/&amp;myNumb=/2023-2861/SubdivisionPlatPDF_01.02.24%20-%20Plat.pdf" TargetMode="External"/><Relationship Id="rId62" Type="http://schemas.openxmlformats.org/officeDocument/2006/relationships/hyperlink" Target="https://plattracker.houstontx.gov/edrc/DocDefaultReports.aspx?myAppId=78976&amp;MyURL=xxx.houstontx.gov/2023/Applications/&amp;myNumb=/2023-2449/SubdivisionPlatPDF_SubdivisionPlatPDF_MADISON%20WES%20PLAT.pdf" TargetMode="External"/><Relationship Id="rId83" Type="http://schemas.openxmlformats.org/officeDocument/2006/relationships/hyperlink" Target="https://plattracker.houstontx.gov/edrc/DocDefaultReports.aspx?myAppId=79575&amp;MyURL=xxx.houstontx.gov/2023/Applications/&amp;myNumb=/2023-2969/SubdivisionPlatPDF_23177150%20Plat%20Pinemont%20Estates.pdf" TargetMode="External"/><Relationship Id="rId88" Type="http://schemas.openxmlformats.org/officeDocument/2006/relationships/hyperlink" Target="https://plattracker.houstontx.gov/edrc/DocDefaultReports.aspx?myAppId=79337&amp;MyURL=xxx.houstontx.gov/2023/Applications/&amp;myNumb=/2023-2755/SubdivisionPlatPDF_23033%20-%20Plat.pdf" TargetMode="External"/><Relationship Id="rId111" Type="http://schemas.openxmlformats.org/officeDocument/2006/relationships/hyperlink" Target="https://plattracker.houstontx.gov/edrc/DocDefaultReports.aspx?myAppId=79578&amp;MyURL=xxx.houstontx.gov/2023/Applications/&amp;myNumb=/2023-2985/SubdivisionPlatPDF_120323_LOT%2028.pdf" TargetMode="External"/><Relationship Id="rId15" Type="http://schemas.openxmlformats.org/officeDocument/2006/relationships/hyperlink" Target="https://plattracker.houstontx.gov/edrc/DocDefaultReports.aspx?myAppId=79214&amp;MyURL=xxx.houstontx.gov/2023/Applications/&amp;myNumb=/2023-2788/SubdivisionPlatPDF_120123_BradfordEstatesreplatno1UPDATES.pdf" TargetMode="External"/><Relationship Id="rId36" Type="http://schemas.openxmlformats.org/officeDocument/2006/relationships/hyperlink" Target="https://plattracker.houstontx.gov/edrc/DocDefaultReports.aspx?myAppId=79553&amp;MyURL=xxx.houstontx.gov/2023/Applications/&amp;myNumb=/2023-2941/SubdivisionPlatPDF_2489-10027_Decker%20Prairie_General%20Plan_12-22-2023.pdf" TargetMode="External"/><Relationship Id="rId57" Type="http://schemas.openxmlformats.org/officeDocument/2006/relationships/hyperlink" Target="https://plattracker.houstontx.gov/edrc/DocDefaultReports.aspx?myAppId=79357&amp;MyURL=xxx.houstontx.gov/2023/Applications/&amp;myNumb=/2023-2971/SubdivisionPlatPDF_HANSON%20KACHIN%20BAPTIST%20CHURCH%20Replat%20(Cul-de-sac).pdf" TargetMode="External"/><Relationship Id="rId106" Type="http://schemas.openxmlformats.org/officeDocument/2006/relationships/hyperlink" Target="https://plattracker.houstontx.gov/edrc/DocDefaultReports.aspx?myAppId=79560&amp;MyURL=xxx.houstontx.gov/2023/Applications/&amp;myNumb=/2023-2956/SubdivisionPlatPDF_0813019-23-02_VILLAGE%20AT%20SOUTHMOR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10971</Words>
  <Characters>62536</Characters>
  <Application>Microsoft Office Word</Application>
  <DocSecurity>0</DocSecurity>
  <Lines>521</Lines>
  <Paragraphs>146</Paragraphs>
  <ScaleCrop>false</ScaleCrop>
  <Company/>
  <LinksUpToDate>false</LinksUpToDate>
  <CharactersWithSpaces>73361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AgendaDraftItems</dc:title>
  <dc:creator>Geisheker, Teresa - PD</dc:creator>
  <dc:description/>
  <cp:lastModifiedBy>Geisheker, Teresa - PD</cp:lastModifiedBy>
  <cp:revision>2</cp:revision>
  <dcterms:created xsi:type="dcterms:W3CDTF">2024-01-09T15:33:00Z</dcterms:created>
  <dcterms:modified xsi:type="dcterms:W3CDTF">2024-01-09T15:33:00Z</dcterms:modified>
</cp:coreProperties>
</file>